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8A32" w14:textId="77777777" w:rsidR="00E220B2" w:rsidRDefault="00DF7C68" w:rsidP="00C34659">
      <w:pPr>
        <w:pStyle w:val="1"/>
        <w:spacing w:before="0"/>
      </w:pPr>
      <w:r>
        <w:t>Политика обработки персональных данных</w:t>
      </w:r>
    </w:p>
    <w:p w14:paraId="45CE9DD2" w14:textId="77777777" w:rsidR="00DF7C68" w:rsidRDefault="00170364" w:rsidP="00C34659">
      <w:pPr>
        <w:pStyle w:val="1"/>
        <w:spacing w:before="0"/>
      </w:pPr>
      <w:r w:rsidRPr="00170364">
        <w:t>Всероссийск</w:t>
      </w:r>
      <w:r>
        <w:t>ого</w:t>
      </w:r>
      <w:r w:rsidRPr="00170364">
        <w:t xml:space="preserve"> конкурс</w:t>
      </w:r>
      <w:r>
        <w:t>а</w:t>
      </w:r>
      <w:r w:rsidRPr="00170364">
        <w:t xml:space="preserve"> артистов балета и хореографов</w:t>
      </w:r>
    </w:p>
    <w:p w14:paraId="22894C4B" w14:textId="77777777" w:rsidR="00DF7C68" w:rsidRDefault="00DF7C68" w:rsidP="00DF7C68">
      <w:pPr>
        <w:pStyle w:val="1"/>
        <w:numPr>
          <w:ilvl w:val="0"/>
          <w:numId w:val="2"/>
        </w:numPr>
      </w:pPr>
      <w:r>
        <w:t>Общие положения</w:t>
      </w:r>
    </w:p>
    <w:p w14:paraId="0840AC45" w14:textId="77777777" w:rsidR="00DF7C68" w:rsidRDefault="00DF7C68" w:rsidP="005930F1">
      <w:pPr>
        <w:pStyle w:val="a3"/>
        <w:numPr>
          <w:ilvl w:val="1"/>
          <w:numId w:val="2"/>
        </w:numPr>
        <w:ind w:left="0" w:firstLine="709"/>
      </w:pPr>
      <w:r>
        <w:t xml:space="preserve">Настоящая Политика </w:t>
      </w:r>
      <w:r w:rsidR="00021E68">
        <w:t xml:space="preserve">Всероссийского </w:t>
      </w:r>
      <w:r w:rsidR="00170364">
        <w:t xml:space="preserve">конкурса артистов балета и хореографов </w:t>
      </w:r>
      <w:r>
        <w:t xml:space="preserve">в отношении обработки персональных данных (далее – </w:t>
      </w:r>
      <w:r w:rsidRPr="002056B9">
        <w:rPr>
          <w:b/>
        </w:rPr>
        <w:t>Политика</w:t>
      </w:r>
      <w:r>
        <w:t>) разработана во исполнение ч.2</w:t>
      </w:r>
      <w:r w:rsidR="00DD31CD">
        <w:t> </w:t>
      </w:r>
      <w:r>
        <w:t>ст.</w:t>
      </w:r>
      <w:r w:rsidR="00021E68">
        <w:t> </w:t>
      </w:r>
      <w:r>
        <w:t xml:space="preserve">18.1. Федерального закона от 27.07.2006 № 152-ФЗ «О персональных данных» (далее – </w:t>
      </w:r>
      <w:r w:rsidRPr="002056B9">
        <w:rPr>
          <w:b/>
        </w:rPr>
        <w:t>Закон о персональных данных</w:t>
      </w:r>
      <w:r>
        <w:t xml:space="preserve">) </w:t>
      </w:r>
      <w:r w:rsidRPr="00DF7C68">
        <w:t>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341D906F" w14:textId="77777777" w:rsidR="00DF7C68" w:rsidRDefault="00DF7C68" w:rsidP="005930F1">
      <w:pPr>
        <w:pStyle w:val="a3"/>
        <w:numPr>
          <w:ilvl w:val="1"/>
          <w:numId w:val="2"/>
        </w:numPr>
        <w:ind w:left="0" w:firstLine="709"/>
      </w:pPr>
      <w:r>
        <w:t>Политика определяет цели обработки персональных данных, содержание обрабатываемых персональных данных, категории субъектов персональных данных, сроки обработки персональных данных и порядок их уничтожения.</w:t>
      </w:r>
    </w:p>
    <w:p w14:paraId="6D3AC318" w14:textId="77777777" w:rsidR="00FF716C" w:rsidRDefault="00021E68" w:rsidP="005930F1">
      <w:pPr>
        <w:pStyle w:val="a3"/>
        <w:numPr>
          <w:ilvl w:val="1"/>
          <w:numId w:val="2"/>
        </w:numPr>
        <w:ind w:left="0" w:firstLine="709"/>
      </w:pPr>
      <w:r>
        <w:t>Лицом, осуществляющим обработку персональных данных</w:t>
      </w:r>
      <w:r w:rsidR="00FF716C">
        <w:t>,</w:t>
      </w:r>
      <w:r>
        <w:t xml:space="preserve"> является </w:t>
      </w:r>
      <w:r w:rsidR="00C34659">
        <w:t>организатор Конкурса</w:t>
      </w:r>
      <w:r w:rsidR="00FF716C">
        <w:t>:</w:t>
      </w:r>
    </w:p>
    <w:p w14:paraId="025B6895" w14:textId="3192FBCF" w:rsidR="00021E68" w:rsidRDefault="00C34659" w:rsidP="00FF716C">
      <w:pPr>
        <w:pStyle w:val="a3"/>
        <w:ind w:left="0"/>
      </w:pPr>
      <w:r>
        <w:t xml:space="preserve"> </w:t>
      </w:r>
      <w:r w:rsidR="00021E68" w:rsidRPr="00C34659">
        <w:rPr>
          <w:b/>
        </w:rPr>
        <w:t>Федеральное государственное бюджетное учреждение культуры</w:t>
      </w:r>
      <w:bookmarkStart w:id="0" w:name="_GoBack"/>
      <w:bookmarkEnd w:id="0"/>
      <w:r w:rsidR="00021E68" w:rsidRPr="00C34659">
        <w:rPr>
          <w:b/>
        </w:rPr>
        <w:t xml:space="preserve"> «Р</w:t>
      </w:r>
      <w:r w:rsidR="00CA71A5">
        <w:rPr>
          <w:b/>
        </w:rPr>
        <w:t>ОСКОНЦЕРТ</w:t>
      </w:r>
      <w:r w:rsidR="00021E68" w:rsidRPr="00C34659">
        <w:rPr>
          <w:b/>
        </w:rPr>
        <w:t>»</w:t>
      </w:r>
      <w:r w:rsidR="00FF716C">
        <w:rPr>
          <w:b/>
        </w:rPr>
        <w:t xml:space="preserve"> (ФГБУК </w:t>
      </w:r>
      <w:r w:rsidR="000C09DD">
        <w:rPr>
          <w:b/>
        </w:rPr>
        <w:t>РОСКОНЦЕРТ</w:t>
      </w:r>
      <w:r w:rsidR="00FF716C">
        <w:rPr>
          <w:b/>
        </w:rPr>
        <w:t>)</w:t>
      </w:r>
      <w:r w:rsidR="00021E68" w:rsidRPr="00C34659">
        <w:t>,</w:t>
      </w:r>
      <w:r w:rsidR="00021E68">
        <w:t xml:space="preserve"> ОГРН:</w:t>
      </w:r>
      <w:r>
        <w:t> </w:t>
      </w:r>
      <w:r w:rsidR="00021E68" w:rsidRPr="00021E68">
        <w:t>1027700067450</w:t>
      </w:r>
      <w:r w:rsidR="00021E68">
        <w:t xml:space="preserve">, </w:t>
      </w:r>
      <w:bookmarkStart w:id="1" w:name="_Hlk69212403"/>
      <w:r w:rsidR="00021E68" w:rsidRPr="00021E68">
        <w:t>ИНН</w:t>
      </w:r>
      <w:r w:rsidR="00021E68">
        <w:t>: </w:t>
      </w:r>
      <w:r w:rsidR="00021E68" w:rsidRPr="00021E68">
        <w:t>7704011869</w:t>
      </w:r>
      <w:r w:rsidR="00021E68">
        <w:t xml:space="preserve">, </w:t>
      </w:r>
      <w:r w:rsidR="00021E68" w:rsidRPr="00FF716C">
        <w:t>юридический адрес:</w:t>
      </w:r>
      <w:r w:rsidR="00021E68">
        <w:t xml:space="preserve"> </w:t>
      </w:r>
      <w:r w:rsidR="00021E68" w:rsidRPr="00021E68">
        <w:t>101000,</w:t>
      </w:r>
      <w:r w:rsidR="00AA129B">
        <w:t> </w:t>
      </w:r>
      <w:r w:rsidR="00021E68">
        <w:t>г.</w:t>
      </w:r>
      <w:r>
        <w:t> </w:t>
      </w:r>
      <w:r w:rsidR="00021E68" w:rsidRPr="00021E68">
        <w:t>Москва, переулок Архангельский, дом 10, строение 2</w:t>
      </w:r>
      <w:r w:rsidR="00FF716C">
        <w:t xml:space="preserve">; </w:t>
      </w:r>
      <w:r w:rsidR="00FF716C" w:rsidRPr="00FF716C">
        <w:rPr>
          <w:rFonts w:cs="Times New Roman"/>
        </w:rPr>
        <w:t>адрес электронной почты:</w:t>
      </w:r>
      <w:r w:rsidR="00FF716C">
        <w:rPr>
          <w:rFonts w:cs="Times New Roman"/>
        </w:rPr>
        <w:t xml:space="preserve"> </w:t>
      </w:r>
      <w:r w:rsidR="00CA71A5">
        <w:rPr>
          <w:rFonts w:cs="Times New Roman"/>
          <w:sz w:val="22"/>
          <w:lang w:val="en-US"/>
        </w:rPr>
        <w:t>ballet</w:t>
      </w:r>
      <w:r w:rsidR="00FF716C" w:rsidRPr="00AE341C">
        <w:rPr>
          <w:rFonts w:cs="Times New Roman"/>
          <w:sz w:val="22"/>
        </w:rPr>
        <w:t>@rosconcert.ru</w:t>
      </w:r>
      <w:r w:rsidR="00021E68">
        <w:t xml:space="preserve"> </w:t>
      </w:r>
      <w:bookmarkEnd w:id="1"/>
      <w:r w:rsidR="00021E68">
        <w:t xml:space="preserve">(далее – </w:t>
      </w:r>
      <w:r w:rsidR="00021E68" w:rsidRPr="00FF716C">
        <w:rPr>
          <w:b/>
        </w:rPr>
        <w:t>Оператор</w:t>
      </w:r>
      <w:r w:rsidR="00021E68">
        <w:t>).</w:t>
      </w:r>
    </w:p>
    <w:p w14:paraId="07C7CF29" w14:textId="77777777" w:rsidR="00DF7C68" w:rsidRDefault="00DF7C68" w:rsidP="005930F1">
      <w:pPr>
        <w:pStyle w:val="a3"/>
        <w:numPr>
          <w:ilvl w:val="1"/>
          <w:numId w:val="2"/>
        </w:numPr>
        <w:ind w:left="0" w:firstLine="709"/>
      </w:pPr>
      <w:r>
        <w:t xml:space="preserve">Политика действует в отношении всех персональных данных, которые обрабатываются </w:t>
      </w:r>
      <w:r w:rsidR="002056B9">
        <w:t xml:space="preserve">Оператором </w:t>
      </w:r>
      <w:r>
        <w:t xml:space="preserve">в рамках </w:t>
      </w:r>
      <w:r w:rsidR="00170364">
        <w:t>Всероссийского конкурса артистов балета и хореографов</w:t>
      </w:r>
      <w:r>
        <w:t xml:space="preserve"> (далее – </w:t>
      </w:r>
      <w:r w:rsidRPr="002056B9">
        <w:rPr>
          <w:b/>
        </w:rPr>
        <w:t>Конкурса</w:t>
      </w:r>
      <w:r>
        <w:t xml:space="preserve">). </w:t>
      </w:r>
    </w:p>
    <w:p w14:paraId="1762FFC3" w14:textId="77777777" w:rsidR="005930F1" w:rsidRDefault="005930F1" w:rsidP="005930F1">
      <w:pPr>
        <w:pStyle w:val="a3"/>
        <w:numPr>
          <w:ilvl w:val="1"/>
          <w:numId w:val="2"/>
        </w:numPr>
        <w:ind w:left="0" w:firstLine="709"/>
      </w:pPr>
      <w:r>
        <w:t xml:space="preserve">Основные понятия, используемые в Политике: </w:t>
      </w:r>
    </w:p>
    <w:p w14:paraId="4BFA9839" w14:textId="77777777" w:rsidR="005930F1" w:rsidRDefault="005930F1" w:rsidP="005930F1">
      <w:pPr>
        <w:pStyle w:val="a3"/>
        <w:numPr>
          <w:ilvl w:val="2"/>
          <w:numId w:val="2"/>
        </w:numPr>
        <w:ind w:left="0" w:firstLine="709"/>
      </w:pPr>
      <w:r w:rsidRPr="005930F1">
        <w:rPr>
          <w:b/>
        </w:rPr>
        <w:t>Персональные данные</w:t>
      </w:r>
      <w:r>
        <w:t xml:space="preserve">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14:paraId="67AE9CBB" w14:textId="77777777" w:rsidR="002056B9" w:rsidRDefault="005930F1" w:rsidP="002056B9">
      <w:pPr>
        <w:pStyle w:val="a3"/>
        <w:numPr>
          <w:ilvl w:val="2"/>
          <w:numId w:val="2"/>
        </w:numPr>
        <w:ind w:left="0" w:firstLine="709"/>
      </w:pPr>
      <w:r w:rsidRPr="002056B9">
        <w:rPr>
          <w:b/>
        </w:rPr>
        <w:t>Оператор</w:t>
      </w:r>
      <w:r>
        <w:t xml:space="preserve">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0BFA82C" w14:textId="77777777" w:rsidR="002056B9" w:rsidRDefault="002056B9" w:rsidP="002056B9">
      <w:pPr>
        <w:pStyle w:val="a3"/>
        <w:numPr>
          <w:ilvl w:val="2"/>
          <w:numId w:val="2"/>
        </w:numPr>
        <w:ind w:left="0" w:firstLine="709"/>
      </w:pPr>
      <w:r w:rsidRPr="002056B9">
        <w:rPr>
          <w:b/>
        </w:rPr>
        <w:t>О</w:t>
      </w:r>
      <w:r w:rsidR="005930F1" w:rsidRPr="002056B9">
        <w:rPr>
          <w:b/>
        </w:rPr>
        <w:t>бработка персональных данных</w:t>
      </w:r>
      <w:r w:rsidR="005930F1">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r>
        <w:t xml:space="preserve"> </w:t>
      </w:r>
      <w:r w:rsidR="005930F1">
        <w:t>бор;</w:t>
      </w:r>
      <w:r>
        <w:t xml:space="preserve"> </w:t>
      </w:r>
      <w:r w:rsidR="005930F1">
        <w:t>запись;</w:t>
      </w:r>
      <w:r>
        <w:t xml:space="preserve"> </w:t>
      </w:r>
      <w:r w:rsidR="005930F1">
        <w:t>систематизацию;</w:t>
      </w:r>
      <w:r>
        <w:t xml:space="preserve"> </w:t>
      </w:r>
      <w:r w:rsidR="005930F1">
        <w:t>накопление;</w:t>
      </w:r>
      <w:r>
        <w:t xml:space="preserve"> </w:t>
      </w:r>
      <w:r w:rsidR="005930F1">
        <w:t>хранение;</w:t>
      </w:r>
      <w:r>
        <w:t xml:space="preserve"> </w:t>
      </w:r>
      <w:r w:rsidR="005930F1">
        <w:t>уточнение (обновление, изменение);</w:t>
      </w:r>
      <w:r>
        <w:t xml:space="preserve"> </w:t>
      </w:r>
      <w:r w:rsidR="005930F1">
        <w:t>извлечение;</w:t>
      </w:r>
      <w:r>
        <w:t xml:space="preserve"> </w:t>
      </w:r>
      <w:r w:rsidR="005930F1">
        <w:t>использование;</w:t>
      </w:r>
      <w:r>
        <w:t xml:space="preserve"> </w:t>
      </w:r>
      <w:r w:rsidR="005930F1">
        <w:t>передачу (распространение, предоставление, доступ);</w:t>
      </w:r>
      <w:r>
        <w:t xml:space="preserve"> </w:t>
      </w:r>
      <w:r w:rsidR="005930F1">
        <w:t>обезличивание;</w:t>
      </w:r>
      <w:r>
        <w:t xml:space="preserve"> </w:t>
      </w:r>
      <w:r w:rsidR="005930F1">
        <w:t>блокирование;</w:t>
      </w:r>
      <w:r>
        <w:t xml:space="preserve"> </w:t>
      </w:r>
      <w:r w:rsidR="005930F1">
        <w:t>удаление;</w:t>
      </w:r>
      <w:r>
        <w:t xml:space="preserve"> </w:t>
      </w:r>
      <w:r w:rsidR="005930F1">
        <w:t>уничтожение</w:t>
      </w:r>
      <w:r>
        <w:t xml:space="preserve">; </w:t>
      </w:r>
    </w:p>
    <w:p w14:paraId="43A36B96" w14:textId="77777777" w:rsidR="002056B9" w:rsidRDefault="002056B9" w:rsidP="002056B9">
      <w:pPr>
        <w:pStyle w:val="a3"/>
        <w:numPr>
          <w:ilvl w:val="2"/>
          <w:numId w:val="2"/>
        </w:numPr>
        <w:ind w:left="0" w:firstLine="709"/>
      </w:pPr>
      <w:r w:rsidRPr="002056B9">
        <w:rPr>
          <w:b/>
        </w:rPr>
        <w:t>А</w:t>
      </w:r>
      <w:r w:rsidR="005930F1" w:rsidRPr="002056B9">
        <w:rPr>
          <w:b/>
        </w:rPr>
        <w:t>втоматизированная обработка персональных данных</w:t>
      </w:r>
      <w:r w:rsidR="005930F1">
        <w:t xml:space="preserve"> - обработка персональных данных с помощью средств вычислительной техники; </w:t>
      </w:r>
    </w:p>
    <w:p w14:paraId="6F633DE5" w14:textId="77777777" w:rsidR="002056B9" w:rsidRDefault="002056B9" w:rsidP="002056B9">
      <w:pPr>
        <w:pStyle w:val="a3"/>
        <w:numPr>
          <w:ilvl w:val="2"/>
          <w:numId w:val="2"/>
        </w:numPr>
        <w:ind w:left="0" w:firstLine="709"/>
      </w:pPr>
      <w:r w:rsidRPr="002056B9">
        <w:rPr>
          <w:b/>
        </w:rPr>
        <w:t>Р</w:t>
      </w:r>
      <w:r w:rsidR="005930F1" w:rsidRPr="002056B9">
        <w:rPr>
          <w:b/>
        </w:rPr>
        <w:t>аспространение персональных данных</w:t>
      </w:r>
      <w:r w:rsidR="005930F1">
        <w:t xml:space="preserve"> - действия, направленные на раскрытие персональных данных неопределенному кругу лиц;</w:t>
      </w:r>
      <w:r>
        <w:t xml:space="preserve"> </w:t>
      </w:r>
    </w:p>
    <w:p w14:paraId="4D4A6351" w14:textId="77777777" w:rsidR="002056B9" w:rsidRDefault="002056B9" w:rsidP="002056B9">
      <w:pPr>
        <w:pStyle w:val="a3"/>
        <w:numPr>
          <w:ilvl w:val="2"/>
          <w:numId w:val="2"/>
        </w:numPr>
        <w:ind w:left="0" w:firstLine="709"/>
      </w:pPr>
      <w:r w:rsidRPr="002056B9">
        <w:rPr>
          <w:b/>
        </w:rPr>
        <w:t>П</w:t>
      </w:r>
      <w:r w:rsidR="005930F1" w:rsidRPr="002056B9">
        <w:rPr>
          <w:b/>
        </w:rPr>
        <w:t>редоставление персональных данных</w:t>
      </w:r>
      <w:r w:rsidR="005930F1">
        <w:t xml:space="preserve"> - действия, направленные на раскрытие персональных данных определенному лицу или определенному кругу лиц; </w:t>
      </w:r>
    </w:p>
    <w:p w14:paraId="39D0EE45" w14:textId="77777777" w:rsidR="002056B9" w:rsidRDefault="002056B9" w:rsidP="002056B9">
      <w:pPr>
        <w:pStyle w:val="a3"/>
        <w:numPr>
          <w:ilvl w:val="2"/>
          <w:numId w:val="2"/>
        </w:numPr>
        <w:ind w:left="0" w:firstLine="709"/>
      </w:pPr>
      <w:r w:rsidRPr="002056B9">
        <w:rPr>
          <w:b/>
        </w:rPr>
        <w:lastRenderedPageBreak/>
        <w:t>Б</w:t>
      </w:r>
      <w:r w:rsidR="005930F1" w:rsidRPr="002056B9">
        <w:rPr>
          <w:b/>
        </w:rPr>
        <w:t>локирование персональных данных</w:t>
      </w:r>
      <w:r w:rsidR="005930F1">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14:paraId="1F51B0B9" w14:textId="77777777" w:rsidR="002056B9" w:rsidRDefault="002056B9" w:rsidP="002056B9">
      <w:pPr>
        <w:pStyle w:val="a3"/>
        <w:numPr>
          <w:ilvl w:val="2"/>
          <w:numId w:val="2"/>
        </w:numPr>
        <w:ind w:left="0" w:firstLine="709"/>
      </w:pPr>
      <w:r w:rsidRPr="002056B9">
        <w:rPr>
          <w:b/>
        </w:rPr>
        <w:t>У</w:t>
      </w:r>
      <w:r w:rsidR="005930F1" w:rsidRPr="002056B9">
        <w:rPr>
          <w:b/>
        </w:rPr>
        <w:t>ничтожение персональных данных</w:t>
      </w:r>
      <w:r w:rsidR="005930F1">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BF57304" w14:textId="77777777" w:rsidR="002056B9" w:rsidRDefault="002056B9" w:rsidP="002056B9">
      <w:pPr>
        <w:pStyle w:val="a3"/>
        <w:numPr>
          <w:ilvl w:val="2"/>
          <w:numId w:val="2"/>
        </w:numPr>
        <w:ind w:left="0" w:firstLine="709"/>
      </w:pPr>
      <w:r w:rsidRPr="002056B9">
        <w:rPr>
          <w:b/>
        </w:rPr>
        <w:t>Об</w:t>
      </w:r>
      <w:r w:rsidR="005930F1" w:rsidRPr="002056B9">
        <w:rPr>
          <w:b/>
        </w:rPr>
        <w:t>езличивание персональных данных</w:t>
      </w:r>
      <w:r w:rsidR="005930F1">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24A10B5" w14:textId="77777777" w:rsidR="002056B9" w:rsidRDefault="002056B9" w:rsidP="002056B9">
      <w:pPr>
        <w:pStyle w:val="a3"/>
        <w:numPr>
          <w:ilvl w:val="2"/>
          <w:numId w:val="2"/>
        </w:numPr>
        <w:ind w:left="0" w:firstLine="709"/>
      </w:pPr>
      <w:r w:rsidRPr="002056B9">
        <w:rPr>
          <w:b/>
        </w:rPr>
        <w:t>И</w:t>
      </w:r>
      <w:r w:rsidR="005930F1" w:rsidRPr="002056B9">
        <w:rPr>
          <w:b/>
        </w:rPr>
        <w:t>нформационная система персональных данных</w:t>
      </w:r>
      <w:r w:rsidR="005930F1">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E6FC8B1" w14:textId="77777777" w:rsidR="005930F1" w:rsidRDefault="002056B9" w:rsidP="002056B9">
      <w:pPr>
        <w:pStyle w:val="a3"/>
        <w:numPr>
          <w:ilvl w:val="2"/>
          <w:numId w:val="2"/>
        </w:numPr>
        <w:ind w:left="0" w:firstLine="709"/>
      </w:pPr>
      <w:r w:rsidRPr="002056B9">
        <w:rPr>
          <w:b/>
        </w:rPr>
        <w:t>Т</w:t>
      </w:r>
      <w:r w:rsidR="005930F1" w:rsidRPr="002056B9">
        <w:rPr>
          <w:b/>
        </w:rPr>
        <w:t>рансграничная передача персональных данных</w:t>
      </w:r>
      <w:r w:rsidR="005930F1">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1731F72" w14:textId="77777777" w:rsidR="002056B9" w:rsidRDefault="002056B9" w:rsidP="002056B9">
      <w:pPr>
        <w:pStyle w:val="a3"/>
        <w:numPr>
          <w:ilvl w:val="1"/>
          <w:numId w:val="2"/>
        </w:numPr>
        <w:ind w:left="0" w:firstLine="709"/>
      </w:pPr>
      <w:r>
        <w:t>Оператор обязан опубликовать или иным образом обеспечить неограниченный доступ к настоящей Политике обработки персональных данных в соответствии с ч. 2 ст. 18.1</w:t>
      </w:r>
      <w:r w:rsidR="00FF716C">
        <w:t xml:space="preserve"> Закона о персональных данных</w:t>
      </w:r>
      <w:r>
        <w:t>.</w:t>
      </w:r>
    </w:p>
    <w:p w14:paraId="388A1688" w14:textId="77777777" w:rsidR="002056B9" w:rsidRPr="002056B9" w:rsidRDefault="002056B9" w:rsidP="002056B9">
      <w:pPr>
        <w:pStyle w:val="a3"/>
        <w:numPr>
          <w:ilvl w:val="1"/>
          <w:numId w:val="2"/>
        </w:numPr>
        <w:ind w:left="0" w:firstLine="709"/>
      </w:pPr>
      <w:r w:rsidRPr="002056B9">
        <w:rPr>
          <w:rFonts w:cs="Times New Roman"/>
          <w:szCs w:val="24"/>
        </w:rPr>
        <w:t>Основные права и обязанности Оператора.</w:t>
      </w:r>
    </w:p>
    <w:p w14:paraId="248F2924" w14:textId="77777777" w:rsidR="002056B9" w:rsidRPr="002056B9" w:rsidRDefault="002056B9" w:rsidP="002056B9">
      <w:pPr>
        <w:pStyle w:val="a3"/>
        <w:numPr>
          <w:ilvl w:val="2"/>
          <w:numId w:val="2"/>
        </w:numPr>
        <w:autoSpaceDE w:val="0"/>
        <w:autoSpaceDN w:val="0"/>
        <w:adjustRightInd w:val="0"/>
        <w:spacing w:before="240" w:after="0" w:line="240" w:lineRule="auto"/>
        <w:rPr>
          <w:rFonts w:cs="Times New Roman"/>
          <w:szCs w:val="24"/>
        </w:rPr>
      </w:pPr>
      <w:r w:rsidRPr="002056B9">
        <w:rPr>
          <w:rFonts w:cs="Times New Roman"/>
          <w:szCs w:val="24"/>
        </w:rPr>
        <w:t>Оператор имеет право:</w:t>
      </w:r>
    </w:p>
    <w:p w14:paraId="2329FED4" w14:textId="77777777" w:rsidR="002056B9" w:rsidRDefault="002056B9" w:rsidP="002056B9">
      <w:pPr>
        <w:pStyle w:val="a3"/>
        <w:numPr>
          <w:ilvl w:val="0"/>
          <w:numId w:val="7"/>
        </w:numPr>
        <w:ind w:left="0" w:firstLine="709"/>
      </w:pPr>
      <w: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1D21E010" w14:textId="77777777" w:rsidR="002056B9" w:rsidRDefault="002056B9" w:rsidP="002056B9">
      <w:pPr>
        <w:pStyle w:val="a3"/>
        <w:numPr>
          <w:ilvl w:val="0"/>
          <w:numId w:val="7"/>
        </w:numPr>
        <w:ind w:left="0" w:firstLine="709"/>
      </w:pPr>
      <w: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r w:rsidR="00FE7CD7">
        <w:t xml:space="preserve">Законом </w:t>
      </w:r>
      <w:r>
        <w:t>о персональных данных;</w:t>
      </w:r>
    </w:p>
    <w:p w14:paraId="379D7F82" w14:textId="77777777" w:rsidR="002056B9" w:rsidRDefault="002056B9" w:rsidP="002056B9">
      <w:pPr>
        <w:pStyle w:val="a3"/>
        <w:numPr>
          <w:ilvl w:val="0"/>
          <w:numId w:val="7"/>
        </w:numPr>
        <w:ind w:left="0" w:firstLine="709"/>
      </w:pPr>
      <w: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w:t>
      </w:r>
      <w:r w:rsidR="00FE7CD7">
        <w:t xml:space="preserve"> Законе </w:t>
      </w:r>
      <w:r>
        <w:t>о персональных данных.</w:t>
      </w:r>
    </w:p>
    <w:p w14:paraId="303172D2" w14:textId="77777777" w:rsidR="002056B9" w:rsidRDefault="002056B9" w:rsidP="00FE7CD7">
      <w:r>
        <w:t>1.6.2. Оператор обязан:</w:t>
      </w:r>
    </w:p>
    <w:p w14:paraId="740EBEE6" w14:textId="77777777" w:rsidR="002056B9" w:rsidRDefault="002056B9" w:rsidP="00FE7CD7">
      <w:pPr>
        <w:pStyle w:val="a3"/>
        <w:numPr>
          <w:ilvl w:val="0"/>
          <w:numId w:val="7"/>
        </w:numPr>
        <w:ind w:left="0" w:firstLine="709"/>
      </w:pPr>
      <w:r>
        <w:t xml:space="preserve">организовывать обработку персональных данных в соответствии с требованиями </w:t>
      </w:r>
      <w:hyperlink r:id="rId5" w:history="1">
        <w:r w:rsidRPr="00FE7CD7">
          <w:t>Закона</w:t>
        </w:r>
      </w:hyperlink>
      <w:r>
        <w:t xml:space="preserve"> о персональных данных;</w:t>
      </w:r>
    </w:p>
    <w:p w14:paraId="74BE6ADF" w14:textId="77777777" w:rsidR="002056B9" w:rsidRDefault="002056B9" w:rsidP="00FE7CD7">
      <w:pPr>
        <w:pStyle w:val="a3"/>
        <w:numPr>
          <w:ilvl w:val="0"/>
          <w:numId w:val="7"/>
        </w:numPr>
        <w:ind w:left="0" w:firstLine="709"/>
      </w:pPr>
      <w:r>
        <w:t xml:space="preserve">отвечать на обращения и запросы субъектов персональных данных и их законных представителей в соответствии с требованиями </w:t>
      </w:r>
      <w:hyperlink r:id="rId6" w:history="1">
        <w:r w:rsidRPr="00FE7CD7">
          <w:t>Закона</w:t>
        </w:r>
      </w:hyperlink>
      <w:r>
        <w:t xml:space="preserve"> о персональных данных;</w:t>
      </w:r>
    </w:p>
    <w:p w14:paraId="4816EDD0" w14:textId="77777777" w:rsidR="002056B9" w:rsidRDefault="002056B9" w:rsidP="00FE7CD7">
      <w:pPr>
        <w:pStyle w:val="a3"/>
        <w:numPr>
          <w:ilvl w:val="0"/>
          <w:numId w:val="7"/>
        </w:numPr>
        <w:ind w:left="0" w:firstLine="709"/>
      </w:pPr>
      <w:r>
        <w:t xml:space="preserve">сообщать в </w:t>
      </w:r>
      <w:hyperlink r:id="rId7" w:history="1">
        <w:r w:rsidRPr="00FE7CD7">
          <w:t>уполномоченный орган по защите прав субъектов персональных данных</w:t>
        </w:r>
      </w:hyperlink>
      <w:r>
        <w:t xml:space="preserve">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30 дней с даты получения такого запроса.</w:t>
      </w:r>
    </w:p>
    <w:p w14:paraId="32AE27B2" w14:textId="77777777" w:rsidR="002056B9" w:rsidRDefault="002056B9" w:rsidP="00FE7CD7">
      <w:pPr>
        <w:pStyle w:val="a3"/>
        <w:numPr>
          <w:ilvl w:val="1"/>
          <w:numId w:val="2"/>
        </w:numPr>
        <w:ind w:left="0" w:firstLine="709"/>
        <w:rPr>
          <w:rFonts w:cs="Times New Roman"/>
          <w:szCs w:val="24"/>
        </w:rPr>
      </w:pPr>
      <w:r>
        <w:rPr>
          <w:rFonts w:cs="Times New Roman"/>
          <w:szCs w:val="24"/>
        </w:rPr>
        <w:lastRenderedPageBreak/>
        <w:t>Основные права субъекта персональных данных. Субъект персональных данных имеет право:</w:t>
      </w:r>
    </w:p>
    <w:p w14:paraId="5E35970D" w14:textId="77777777" w:rsidR="002056B9" w:rsidRPr="00FE7CD7" w:rsidRDefault="002056B9" w:rsidP="00FE7CD7">
      <w:pPr>
        <w:pStyle w:val="a3"/>
        <w:numPr>
          <w:ilvl w:val="0"/>
          <w:numId w:val="7"/>
        </w:numPr>
        <w:ind w:left="0" w:firstLine="709"/>
      </w:pPr>
      <w:r w:rsidRPr="00FE7CD7">
        <w:t xml:space="preserve">получать информацию, касающуюся обработки его персональных данных, за исключением случаев, предусмотренных </w:t>
      </w:r>
      <w:hyperlink r:id="rId8" w:history="1">
        <w:r w:rsidRPr="00FE7CD7">
          <w:t>федеральными законами</w:t>
        </w:r>
      </w:hyperlink>
      <w:r w:rsidRPr="00FE7CD7">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9" w:history="1">
        <w:r w:rsidRPr="00FE7CD7">
          <w:t>Перечень</w:t>
        </w:r>
      </w:hyperlink>
      <w:r w:rsidRPr="00FE7CD7">
        <w:t xml:space="preserve"> информации и </w:t>
      </w:r>
      <w:hyperlink r:id="rId10" w:history="1">
        <w:r w:rsidRPr="00FE7CD7">
          <w:t>порядок</w:t>
        </w:r>
      </w:hyperlink>
      <w:r w:rsidRPr="00FE7CD7">
        <w:t xml:space="preserve"> ее получения установлен </w:t>
      </w:r>
      <w:hyperlink r:id="rId11" w:history="1">
        <w:r w:rsidRPr="00FE7CD7">
          <w:t>Законом</w:t>
        </w:r>
      </w:hyperlink>
      <w:r w:rsidRPr="00FE7CD7">
        <w:t xml:space="preserve"> о персональных данных;</w:t>
      </w:r>
    </w:p>
    <w:p w14:paraId="48F0C130" w14:textId="77777777" w:rsidR="002056B9" w:rsidRPr="00FE7CD7" w:rsidRDefault="002056B9" w:rsidP="00FE7CD7">
      <w:pPr>
        <w:pStyle w:val="a3"/>
        <w:numPr>
          <w:ilvl w:val="0"/>
          <w:numId w:val="7"/>
        </w:numPr>
        <w:ind w:left="0" w:firstLine="709"/>
      </w:pPr>
      <w:r w:rsidRPr="00FE7CD7">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73024C1" w14:textId="77777777" w:rsidR="002056B9" w:rsidRPr="00FE7CD7" w:rsidRDefault="002056B9" w:rsidP="00FE7CD7">
      <w:pPr>
        <w:pStyle w:val="a3"/>
        <w:numPr>
          <w:ilvl w:val="0"/>
          <w:numId w:val="7"/>
        </w:numPr>
        <w:ind w:left="0" w:firstLine="709"/>
      </w:pPr>
      <w:r w:rsidRPr="00FE7CD7">
        <w:t>выдвигать условие предварительного согласия при обработке персональных данных в целях продвижения на рынке товаров, работ и услуг;</w:t>
      </w:r>
    </w:p>
    <w:p w14:paraId="6CFEE38A" w14:textId="77777777" w:rsidR="002056B9" w:rsidRPr="00FE7CD7" w:rsidRDefault="002056B9" w:rsidP="00FE7CD7">
      <w:pPr>
        <w:pStyle w:val="a3"/>
        <w:numPr>
          <w:ilvl w:val="0"/>
          <w:numId w:val="7"/>
        </w:numPr>
        <w:ind w:left="0" w:firstLine="709"/>
      </w:pPr>
      <w:r w:rsidRPr="00FE7CD7">
        <w:t xml:space="preserve">обжаловать в </w:t>
      </w:r>
      <w:hyperlink r:id="rId12" w:history="1">
        <w:r w:rsidRPr="00FE7CD7">
          <w:t>Роскомнадзоре</w:t>
        </w:r>
      </w:hyperlink>
      <w:r w:rsidRPr="00FE7CD7">
        <w:t xml:space="preserve"> или в судебном порядке неправомерные действия или бездействие Оператора при обработке его персональных данных.</w:t>
      </w:r>
    </w:p>
    <w:p w14:paraId="096C26C3" w14:textId="77777777" w:rsidR="00FE7CD7" w:rsidRDefault="00FE7CD7" w:rsidP="00FE7CD7">
      <w:pPr>
        <w:pStyle w:val="a3"/>
        <w:numPr>
          <w:ilvl w:val="1"/>
          <w:numId w:val="2"/>
        </w:numPr>
        <w:ind w:left="0" w:firstLine="709"/>
        <w:rPr>
          <w:rFonts w:cs="Times New Roman"/>
          <w:szCs w:val="24"/>
        </w:rPr>
      </w:pPr>
      <w: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Законе об обработке персональных данных, возлагается на Оператора.</w:t>
      </w:r>
    </w:p>
    <w:p w14:paraId="1517C39C" w14:textId="77777777" w:rsidR="002056B9" w:rsidRDefault="002056B9" w:rsidP="00FE7CD7">
      <w:pPr>
        <w:pStyle w:val="a3"/>
        <w:numPr>
          <w:ilvl w:val="1"/>
          <w:numId w:val="2"/>
        </w:numPr>
        <w:ind w:left="0" w:firstLine="709"/>
        <w:rPr>
          <w:rFonts w:cs="Times New Roman"/>
          <w:szCs w:val="24"/>
        </w:rPr>
      </w:pPr>
      <w:r w:rsidRPr="00FE7CD7">
        <w:rPr>
          <w:rFonts w:cs="Times New Roman"/>
          <w:szCs w:val="24"/>
        </w:rPr>
        <w:t>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14:paraId="4BB7F710" w14:textId="77777777" w:rsidR="00FE7CD7" w:rsidRDefault="00FE7CD7" w:rsidP="00FE7CD7">
      <w:pPr>
        <w:pStyle w:val="1"/>
        <w:numPr>
          <w:ilvl w:val="0"/>
          <w:numId w:val="2"/>
        </w:numPr>
      </w:pPr>
      <w:r>
        <w:t>Цели обработки персональных данных</w:t>
      </w:r>
    </w:p>
    <w:p w14:paraId="6B8DEDE9" w14:textId="77777777" w:rsidR="00B43203" w:rsidRPr="00B43203" w:rsidRDefault="00B43203" w:rsidP="00B43203">
      <w:pPr>
        <w:pStyle w:val="a3"/>
        <w:numPr>
          <w:ilvl w:val="1"/>
          <w:numId w:val="2"/>
        </w:numPr>
        <w:ind w:left="0" w:firstLine="709"/>
        <w:rPr>
          <w:rFonts w:cs="Times New Roman"/>
          <w:szCs w:val="24"/>
        </w:rPr>
      </w:pPr>
      <w:r w:rsidRPr="00B43203">
        <w:rPr>
          <w:rFonts w:cs="Times New Roman"/>
          <w:szCs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EED0053" w14:textId="77777777" w:rsidR="00B43203" w:rsidRDefault="00B43203" w:rsidP="00B43203">
      <w:pPr>
        <w:pStyle w:val="a3"/>
        <w:numPr>
          <w:ilvl w:val="1"/>
          <w:numId w:val="2"/>
        </w:numPr>
        <w:ind w:left="0" w:firstLine="709"/>
        <w:rPr>
          <w:rFonts w:cs="Times New Roman"/>
          <w:szCs w:val="24"/>
        </w:rPr>
      </w:pPr>
      <w:r>
        <w:rPr>
          <w:rFonts w:cs="Times New Roman"/>
          <w:szCs w:val="24"/>
        </w:rPr>
        <w:t>Обработке подлежат только персональные данные, которые отвечают целям их обработки.</w:t>
      </w:r>
    </w:p>
    <w:p w14:paraId="25325396" w14:textId="77777777" w:rsidR="00B43203" w:rsidRDefault="00B43203" w:rsidP="00B43203">
      <w:pPr>
        <w:pStyle w:val="a3"/>
        <w:numPr>
          <w:ilvl w:val="1"/>
          <w:numId w:val="2"/>
        </w:numPr>
        <w:ind w:left="0" w:firstLine="709"/>
        <w:rPr>
          <w:rFonts w:cs="Times New Roman"/>
          <w:szCs w:val="24"/>
        </w:rPr>
      </w:pPr>
      <w:r>
        <w:rPr>
          <w:rFonts w:cs="Times New Roman"/>
          <w:szCs w:val="24"/>
        </w:rPr>
        <w:t>Обработка Оператором персональных данных осуществляется в следующих целях:</w:t>
      </w:r>
    </w:p>
    <w:p w14:paraId="16BD5665" w14:textId="77777777" w:rsidR="00EA3555" w:rsidRDefault="00EA3555" w:rsidP="00B43203">
      <w:pPr>
        <w:pStyle w:val="a3"/>
        <w:numPr>
          <w:ilvl w:val="2"/>
          <w:numId w:val="2"/>
        </w:numPr>
        <w:ind w:left="0" w:firstLine="709"/>
      </w:pPr>
      <w:r>
        <w:t>О</w:t>
      </w:r>
      <w:r w:rsidRPr="00EA3555">
        <w:t>беспечения соблюдения законодательных и иных нормативных правовых актов РФ;</w:t>
      </w:r>
    </w:p>
    <w:p w14:paraId="78A81D4E" w14:textId="77777777" w:rsidR="00B43203" w:rsidRDefault="00F566B8" w:rsidP="00B43203">
      <w:pPr>
        <w:pStyle w:val="a3"/>
        <w:numPr>
          <w:ilvl w:val="2"/>
          <w:numId w:val="2"/>
        </w:numPr>
        <w:ind w:left="0" w:firstLine="709"/>
      </w:pPr>
      <w:r>
        <w:t>Организация и проведение</w:t>
      </w:r>
      <w:r w:rsidR="00B43203">
        <w:t xml:space="preserve"> </w:t>
      </w:r>
      <w:r>
        <w:t>Конкурса</w:t>
      </w:r>
      <w:r w:rsidR="00FF716C">
        <w:t>, распространение информации о Конкурсе</w:t>
      </w:r>
      <w:r w:rsidR="00B43203">
        <w:t>;</w:t>
      </w:r>
    </w:p>
    <w:p w14:paraId="64793783" w14:textId="77777777" w:rsidR="00B43203" w:rsidRDefault="00B43203" w:rsidP="00B43203">
      <w:pPr>
        <w:pStyle w:val="a3"/>
        <w:numPr>
          <w:ilvl w:val="2"/>
          <w:numId w:val="2"/>
        </w:numPr>
        <w:ind w:left="0" w:firstLine="709"/>
      </w:pPr>
      <w:r>
        <w:t>Сбор заявок конкурсантов на участие в Конкурсе</w:t>
      </w:r>
      <w:r w:rsidR="00D7475F">
        <w:t xml:space="preserve"> и о</w:t>
      </w:r>
      <w:r>
        <w:t xml:space="preserve">существление отбора </w:t>
      </w:r>
      <w:r w:rsidR="00BC287B">
        <w:t>к</w:t>
      </w:r>
      <w:r>
        <w:t>онкурсантов для участия в очных турах Конкурса;</w:t>
      </w:r>
    </w:p>
    <w:p w14:paraId="1953984D" w14:textId="77777777" w:rsidR="00B43203" w:rsidRDefault="00B43203" w:rsidP="00B43203">
      <w:pPr>
        <w:pStyle w:val="a3"/>
        <w:numPr>
          <w:ilvl w:val="2"/>
          <w:numId w:val="2"/>
        </w:numPr>
        <w:ind w:left="0" w:firstLine="709"/>
      </w:pPr>
      <w:r>
        <w:t xml:space="preserve">Обеспечение участия </w:t>
      </w:r>
      <w:r w:rsidR="00BC287B">
        <w:t>субъектов персональных данных</w:t>
      </w:r>
      <w:r>
        <w:t xml:space="preserve"> в Конкурсе</w:t>
      </w:r>
      <w:r w:rsidR="00D82F81">
        <w:t>, в том числе</w:t>
      </w:r>
      <w:r>
        <w:t xml:space="preserve"> обеспечение проезда </w:t>
      </w:r>
      <w:r w:rsidR="00D82F81">
        <w:t>субъектов персональных данных</w:t>
      </w:r>
      <w:r>
        <w:t xml:space="preserve"> до </w:t>
      </w:r>
      <w:r w:rsidR="00D82F81">
        <w:t>места</w:t>
      </w:r>
      <w:r>
        <w:t xml:space="preserve"> проведения Конкурса</w:t>
      </w:r>
      <w:r w:rsidR="000C09DD" w:rsidRPr="000C09DD">
        <w:t xml:space="preserve"> </w:t>
      </w:r>
      <w:r w:rsidR="000C09DD">
        <w:lastRenderedPageBreak/>
        <w:t>и обратно</w:t>
      </w:r>
      <w:r>
        <w:t xml:space="preserve">, обеспечение проживания </w:t>
      </w:r>
      <w:r w:rsidR="00D82F81">
        <w:t>субъектов персональных данных</w:t>
      </w:r>
      <w:r>
        <w:t xml:space="preserve"> в </w:t>
      </w:r>
      <w:r w:rsidR="00D82F81">
        <w:t>месте</w:t>
      </w:r>
      <w:r>
        <w:t xml:space="preserve"> проведения Конкурса;</w:t>
      </w:r>
    </w:p>
    <w:p w14:paraId="3706712E" w14:textId="77777777" w:rsidR="00BC287B" w:rsidRDefault="00BC287B" w:rsidP="00B43203">
      <w:pPr>
        <w:pStyle w:val="a3"/>
        <w:numPr>
          <w:ilvl w:val="2"/>
          <w:numId w:val="2"/>
        </w:numPr>
        <w:ind w:left="0" w:firstLine="709"/>
      </w:pPr>
      <w:r w:rsidRPr="00BC287B">
        <w:t xml:space="preserve">Установление и поддержание связи между </w:t>
      </w:r>
      <w:r>
        <w:t>субъектами персональных данных</w:t>
      </w:r>
      <w:r w:rsidRPr="00BC287B">
        <w:t xml:space="preserve"> и Оператором</w:t>
      </w:r>
      <w:r>
        <w:t>;</w:t>
      </w:r>
    </w:p>
    <w:p w14:paraId="0D30B5D3" w14:textId="77777777" w:rsidR="00B43203" w:rsidRDefault="00B43203" w:rsidP="00B43203">
      <w:pPr>
        <w:pStyle w:val="a3"/>
        <w:numPr>
          <w:ilvl w:val="2"/>
          <w:numId w:val="2"/>
        </w:numPr>
        <w:ind w:left="0" w:firstLine="709"/>
      </w:pPr>
      <w:r>
        <w:t xml:space="preserve">Проведение </w:t>
      </w:r>
      <w:proofErr w:type="gramStart"/>
      <w:r>
        <w:t>видео-трансляций</w:t>
      </w:r>
      <w:proofErr w:type="gramEnd"/>
      <w:r>
        <w:t xml:space="preserve"> Конкурса в сети Интернет, а также публикация видеозаписи Конкурса в сети Интернет. </w:t>
      </w:r>
    </w:p>
    <w:p w14:paraId="20BC1767" w14:textId="77777777" w:rsidR="00B43203" w:rsidRDefault="00D82F81" w:rsidP="00D82F81">
      <w:pPr>
        <w:pStyle w:val="1"/>
        <w:numPr>
          <w:ilvl w:val="0"/>
          <w:numId w:val="2"/>
        </w:numPr>
      </w:pPr>
      <w:r>
        <w:t>Правовые основания обработки персональных данных</w:t>
      </w:r>
    </w:p>
    <w:p w14:paraId="6ADA8349" w14:textId="77777777" w:rsidR="00D82F81" w:rsidRDefault="00D82F81" w:rsidP="00710EF9">
      <w:pPr>
        <w:pStyle w:val="a3"/>
        <w:numPr>
          <w:ilvl w:val="1"/>
          <w:numId w:val="2"/>
        </w:numPr>
        <w:ind w:left="0" w:firstLine="709"/>
      </w:pPr>
      <w:r>
        <w:t>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5BEB828D" w14:textId="77777777" w:rsidR="00D82F81" w:rsidRDefault="00D82F81" w:rsidP="00D82F81">
      <w:pPr>
        <w:pStyle w:val="a3"/>
        <w:numPr>
          <w:ilvl w:val="0"/>
          <w:numId w:val="8"/>
        </w:numPr>
        <w:ind w:left="0" w:firstLine="709"/>
      </w:pPr>
      <w:r>
        <w:t>Конституция Российской Федерации;</w:t>
      </w:r>
    </w:p>
    <w:p w14:paraId="74FC3EF3" w14:textId="77777777" w:rsidR="00D82F81" w:rsidRDefault="00D82F81" w:rsidP="00D82F81">
      <w:pPr>
        <w:pStyle w:val="a3"/>
        <w:numPr>
          <w:ilvl w:val="0"/>
          <w:numId w:val="8"/>
        </w:numPr>
        <w:ind w:left="0" w:firstLine="709"/>
      </w:pPr>
      <w:r>
        <w:t>Гражданский кодекс Российской Федерации;</w:t>
      </w:r>
    </w:p>
    <w:p w14:paraId="0C07E76B" w14:textId="77777777" w:rsidR="00D82F81" w:rsidRDefault="00D82F81" w:rsidP="00D82F81">
      <w:pPr>
        <w:pStyle w:val="a3"/>
        <w:numPr>
          <w:ilvl w:val="0"/>
          <w:numId w:val="8"/>
        </w:numPr>
        <w:ind w:left="0" w:firstLine="709"/>
      </w:pPr>
      <w:r>
        <w:t>иные нормативные правовые акты, регулирующие отношения, связанные с деятельностью Оператора.</w:t>
      </w:r>
    </w:p>
    <w:p w14:paraId="2645A028" w14:textId="77777777" w:rsidR="00D82F81" w:rsidRDefault="00D82F81" w:rsidP="00710EF9">
      <w:pPr>
        <w:pStyle w:val="a3"/>
        <w:numPr>
          <w:ilvl w:val="1"/>
          <w:numId w:val="2"/>
        </w:numPr>
        <w:ind w:left="0" w:firstLine="709"/>
      </w:pPr>
      <w:r>
        <w:t>Правовым основанием обработки персональных данных также являются:</w:t>
      </w:r>
    </w:p>
    <w:p w14:paraId="581DDF6B" w14:textId="77777777" w:rsidR="00D82F81" w:rsidRDefault="00D82F81" w:rsidP="00D82F81">
      <w:pPr>
        <w:pStyle w:val="a3"/>
        <w:numPr>
          <w:ilvl w:val="0"/>
          <w:numId w:val="8"/>
        </w:numPr>
        <w:ind w:left="0" w:firstLine="709"/>
      </w:pPr>
      <w:r>
        <w:t>устав ФГБУК «</w:t>
      </w:r>
      <w:r w:rsidR="000C09DD">
        <w:t>РОСКОНЦЕРТ</w:t>
      </w:r>
      <w:r>
        <w:t>»;</w:t>
      </w:r>
    </w:p>
    <w:p w14:paraId="0D10F141" w14:textId="77777777" w:rsidR="00D82F81" w:rsidRDefault="00D82F81" w:rsidP="00D82F81">
      <w:pPr>
        <w:pStyle w:val="a3"/>
        <w:numPr>
          <w:ilvl w:val="0"/>
          <w:numId w:val="8"/>
        </w:numPr>
        <w:ind w:left="0" w:firstLine="709"/>
      </w:pPr>
      <w:r>
        <w:t xml:space="preserve">положение о </w:t>
      </w:r>
      <w:r w:rsidR="000805D2">
        <w:t>Всероссийском конкурсе артистов балета и хореографов</w:t>
      </w:r>
      <w:r>
        <w:t>;</w:t>
      </w:r>
    </w:p>
    <w:p w14:paraId="5E03F4DF" w14:textId="77777777" w:rsidR="00D82F81" w:rsidRDefault="00D82F81" w:rsidP="00D82F81">
      <w:pPr>
        <w:pStyle w:val="a3"/>
        <w:numPr>
          <w:ilvl w:val="0"/>
          <w:numId w:val="8"/>
        </w:numPr>
        <w:ind w:left="0" w:firstLine="709"/>
      </w:pPr>
      <w:r>
        <w:t>договоры, заключаемые между Оператором и субъектами персональных данных;</w:t>
      </w:r>
    </w:p>
    <w:p w14:paraId="58D5F9EF" w14:textId="77777777" w:rsidR="00D82F81" w:rsidRDefault="00D82F81" w:rsidP="00D82F81">
      <w:pPr>
        <w:pStyle w:val="a3"/>
        <w:numPr>
          <w:ilvl w:val="0"/>
          <w:numId w:val="8"/>
        </w:numPr>
        <w:ind w:left="0" w:firstLine="709"/>
      </w:pPr>
      <w:r>
        <w:t>согласие субъектов персональных данных на обработку их персональных данных.</w:t>
      </w:r>
    </w:p>
    <w:p w14:paraId="23E22762" w14:textId="77777777" w:rsidR="00D82F81" w:rsidRDefault="00D82F81" w:rsidP="00D82F81">
      <w:pPr>
        <w:pStyle w:val="1"/>
        <w:numPr>
          <w:ilvl w:val="0"/>
          <w:numId w:val="2"/>
        </w:numPr>
      </w:pPr>
      <w:r>
        <w:t>Объем и категории обрабатываемых персональных данных</w:t>
      </w:r>
      <w:r w:rsidR="00EA3555">
        <w:t>, категории субъектов персональных данных</w:t>
      </w:r>
    </w:p>
    <w:p w14:paraId="360DA11C" w14:textId="77777777" w:rsidR="00710EF9" w:rsidRPr="00710EF9" w:rsidRDefault="00710EF9" w:rsidP="00710EF9">
      <w:pPr>
        <w:pStyle w:val="a3"/>
        <w:numPr>
          <w:ilvl w:val="1"/>
          <w:numId w:val="2"/>
        </w:numPr>
        <w:ind w:left="0" w:firstLine="709"/>
      </w:pPr>
      <w:r w:rsidRPr="00710EF9">
        <w:t xml:space="preserve">Содержание и объем обрабатываемых персональных данных должны соответствовать заявленным целям обработки, предусмотренным в </w:t>
      </w:r>
      <w:hyperlink r:id="rId13" w:history="1">
        <w:r w:rsidRPr="00710EF9">
          <w:t>разд. 2</w:t>
        </w:r>
      </w:hyperlink>
      <w:r w:rsidRPr="00710EF9">
        <w:t xml:space="preserve"> настоящей Политики. Обрабатываемые персональные данные не должны быть избыточными по отношению к заявленным целям их обработки.</w:t>
      </w:r>
    </w:p>
    <w:p w14:paraId="43EA8617" w14:textId="77777777" w:rsidR="00EB0C8D" w:rsidRDefault="00D82F81" w:rsidP="00710EF9">
      <w:pPr>
        <w:pStyle w:val="a3"/>
        <w:numPr>
          <w:ilvl w:val="1"/>
          <w:numId w:val="2"/>
        </w:numPr>
        <w:ind w:left="0" w:firstLine="709"/>
      </w:pPr>
      <w:r w:rsidRPr="00710EF9">
        <w:t xml:space="preserve">Оператор </w:t>
      </w:r>
      <w:r w:rsidR="00EA3555" w:rsidRPr="00710EF9">
        <w:t xml:space="preserve">осуществляет обработку </w:t>
      </w:r>
      <w:r w:rsidR="00AA129B">
        <w:t xml:space="preserve">общих персональных данных </w:t>
      </w:r>
      <w:r w:rsidR="00EA3555" w:rsidRPr="00710EF9">
        <w:t>следующих категорий</w:t>
      </w:r>
      <w:r w:rsidRPr="00710EF9">
        <w:t xml:space="preserve"> </w:t>
      </w:r>
      <w:r w:rsidR="00EB0C8D">
        <w:t xml:space="preserve">субъектов </w:t>
      </w:r>
      <w:r w:rsidRPr="00710EF9">
        <w:t>персональны</w:t>
      </w:r>
      <w:r w:rsidR="00EA3555" w:rsidRPr="00710EF9">
        <w:t>х</w:t>
      </w:r>
      <w:r w:rsidRPr="00710EF9">
        <w:t xml:space="preserve"> данны</w:t>
      </w:r>
      <w:r w:rsidR="00EA3555" w:rsidRPr="00710EF9">
        <w:t>х</w:t>
      </w:r>
      <w:r w:rsidR="00EB0C8D">
        <w:t xml:space="preserve"> </w:t>
      </w:r>
      <w:r w:rsidR="00AA129B">
        <w:t xml:space="preserve">и </w:t>
      </w:r>
      <w:r w:rsidR="00EB0C8D">
        <w:t>в следующем объеме</w:t>
      </w:r>
      <w:r w:rsidR="00EA3555" w:rsidRPr="00710EF9">
        <w:t>:</w:t>
      </w:r>
    </w:p>
    <w:p w14:paraId="1726EECF" w14:textId="77777777" w:rsidR="0037487A" w:rsidRDefault="00EB0C8D" w:rsidP="0037487A">
      <w:pPr>
        <w:pStyle w:val="a3"/>
        <w:numPr>
          <w:ilvl w:val="2"/>
          <w:numId w:val="2"/>
        </w:numPr>
        <w:ind w:left="0" w:firstLine="709"/>
      </w:pPr>
      <w:r>
        <w:t xml:space="preserve">Участники Конкурса, подавшие заявку на участие: </w:t>
      </w:r>
      <w:r w:rsidR="00EA3555" w:rsidRPr="00710EF9">
        <w:t xml:space="preserve">фамилия, имя, отчество (при наличии); год, месяц, дата, место рождения; сведения о гражданстве; </w:t>
      </w:r>
      <w:r w:rsidR="00710EF9" w:rsidRPr="00710EF9">
        <w:t xml:space="preserve">паспортные данные, в том числе адрес и дата регистрации по месту жительства; пол; </w:t>
      </w:r>
      <w:r w:rsidR="00EA3555" w:rsidRPr="00710EF9">
        <w:t xml:space="preserve">сведения об образовании (когда и какие образовательные организации были окончены, номера документов об образовании, направления подготовки, квалификация, номера студенческих/аспирантских билетов); </w:t>
      </w:r>
      <w:r w:rsidR="00710EF9" w:rsidRPr="00710EF9">
        <w:t xml:space="preserve">фактический адрес проживания; </w:t>
      </w:r>
      <w:r w:rsidR="00EA3555" w:rsidRPr="00710EF9">
        <w:t>номер контактного телефона; адрес электронной почты;</w:t>
      </w:r>
      <w:r w:rsidR="00710EF9" w:rsidRPr="00710EF9">
        <w:t xml:space="preserve"> данные </w:t>
      </w:r>
      <w:r w:rsidR="00AA129B" w:rsidRPr="00710EF9">
        <w:t>о профессии</w:t>
      </w:r>
      <w:r w:rsidR="00AA129B">
        <w:t>, месте работы, должности</w:t>
      </w:r>
      <w:r w:rsidR="00710EF9" w:rsidRPr="00710EF9">
        <w:t>;</w:t>
      </w:r>
      <w:r w:rsidR="00EA3555" w:rsidRPr="00710EF9">
        <w:t xml:space="preserve"> фотографии; </w:t>
      </w:r>
      <w:r w:rsidR="0037487A">
        <w:t xml:space="preserve">информация о наградах, включая реквизиты документов, подтверждающих получение награды; иные персональные данные, сообщаемые субъектами персональных данных при подаче документов, необходимых для участия в Конкурсе; </w:t>
      </w:r>
    </w:p>
    <w:p w14:paraId="4BA4357E" w14:textId="77777777" w:rsidR="00EA3555" w:rsidRDefault="0037487A" w:rsidP="0037487A">
      <w:pPr>
        <w:pStyle w:val="a3"/>
        <w:numPr>
          <w:ilvl w:val="2"/>
          <w:numId w:val="2"/>
        </w:numPr>
        <w:ind w:left="0" w:firstLine="709"/>
      </w:pPr>
      <w:r>
        <w:t xml:space="preserve">Участники Конкурса, прошедшие видео отбор на </w:t>
      </w:r>
      <w:r>
        <w:rPr>
          <w:lang w:val="en-US"/>
        </w:rPr>
        <w:t>I</w:t>
      </w:r>
      <w:r>
        <w:t xml:space="preserve"> тур: </w:t>
      </w:r>
      <w:r w:rsidR="00AA129B" w:rsidRPr="00710EF9">
        <w:t>фамилия, имя, отчество (при наличии)</w:t>
      </w:r>
      <w:r w:rsidR="00AA129B">
        <w:t xml:space="preserve">; </w:t>
      </w:r>
      <w:r w:rsidRPr="00710EF9">
        <w:t xml:space="preserve">год, месяц, дата, место рождения; сведения о гражданстве; паспортные данные, в том числе адрес и дата регистрации по месту жительства; пол; сведения об образовании (когда и какие образовательные организации были окончены, номера документов об образовании, направления подготовки, квалификация, номера </w:t>
      </w:r>
      <w:r w:rsidRPr="00710EF9">
        <w:lastRenderedPageBreak/>
        <w:t xml:space="preserve">студенческих/аспирантских билетов); фактический адрес проживания; номер контактного телефона; адрес электронной почты; данные </w:t>
      </w:r>
      <w:r w:rsidR="00AA129B" w:rsidRPr="00710EF9">
        <w:t>о профессии</w:t>
      </w:r>
      <w:r w:rsidR="00AA129B">
        <w:t>, месте работы, должности</w:t>
      </w:r>
      <w:r w:rsidRPr="00710EF9">
        <w:t xml:space="preserve">; фотографии; </w:t>
      </w:r>
      <w:r>
        <w:t xml:space="preserve">информация о </w:t>
      </w:r>
      <w:r w:rsidR="00AA129B">
        <w:t xml:space="preserve">профессиональных достижениях и </w:t>
      </w:r>
      <w:r>
        <w:t>наградах, включая реквизиты документов, подтверждающих получение награды; иные персональные данные, сообщаемые субъектами персональных данных при подаче документов, необходимых для участия в Конкурсе</w:t>
      </w:r>
      <w:r w:rsidR="000C09DD">
        <w:t>;</w:t>
      </w:r>
      <w:r w:rsidR="00EA3555">
        <w:t xml:space="preserve"> </w:t>
      </w:r>
    </w:p>
    <w:p w14:paraId="75A508BF" w14:textId="77777777" w:rsidR="0037487A" w:rsidRDefault="0037487A" w:rsidP="0037487A">
      <w:pPr>
        <w:pStyle w:val="a3"/>
        <w:numPr>
          <w:ilvl w:val="2"/>
          <w:numId w:val="2"/>
        </w:numPr>
        <w:ind w:left="0" w:firstLine="709"/>
      </w:pPr>
      <w:r>
        <w:t xml:space="preserve">Участники </w:t>
      </w:r>
      <w:r>
        <w:rPr>
          <w:lang w:val="en-US"/>
        </w:rPr>
        <w:t>II</w:t>
      </w:r>
      <w:r>
        <w:t xml:space="preserve"> и </w:t>
      </w:r>
      <w:r>
        <w:rPr>
          <w:lang w:val="en-US"/>
        </w:rPr>
        <w:t>III</w:t>
      </w:r>
      <w:r>
        <w:t xml:space="preserve"> туров Конкурса, лауреаты Конкурса:</w:t>
      </w:r>
      <w:r w:rsidR="00AA129B">
        <w:t xml:space="preserve"> </w:t>
      </w:r>
      <w:bookmarkStart w:id="2" w:name="_Hlk69211844"/>
      <w:r w:rsidR="00AA129B" w:rsidRPr="00710EF9">
        <w:t>фамилия, имя, отчество (при наличии)</w:t>
      </w:r>
      <w:r w:rsidR="00AA129B">
        <w:t>;</w:t>
      </w:r>
      <w:r>
        <w:t xml:space="preserve"> </w:t>
      </w:r>
      <w:r w:rsidRPr="00710EF9">
        <w:t>год, месяц, дата, место рождения; сведения о гражданстве; паспортные данные, в том числе адрес и дата регистрации по месту жительства; пол; сведения об образовании (когда и какие образовательные организации были окончены, номера документов об образовании, направления подготовки, квалификация, номера студенческих/аспирантских билетов); фактический адрес проживания; номер контактного телефона; адрес электронной почты; данные о профессии</w:t>
      </w:r>
      <w:r w:rsidR="00AA129B">
        <w:t>, месте работы, должности</w:t>
      </w:r>
      <w:r w:rsidRPr="00710EF9">
        <w:t xml:space="preserve">; фотографии; </w:t>
      </w:r>
      <w:r>
        <w:t xml:space="preserve">информация </w:t>
      </w:r>
      <w:r w:rsidR="00AA129B">
        <w:t>о профессиональных достижениях и</w:t>
      </w:r>
      <w:r>
        <w:t xml:space="preserve"> наградах, включая реквизиты документов, подтверждающих получение награды; </w:t>
      </w:r>
      <w:r w:rsidRPr="00EA3555">
        <w:t>номера расчетных счетов и банковских карт</w:t>
      </w:r>
      <w:r>
        <w:t>; индивидуальный номер налогоплательщика; страховой номер индивидуального лицевого счета;</w:t>
      </w:r>
      <w:r w:rsidRPr="0037487A">
        <w:t xml:space="preserve"> </w:t>
      </w:r>
      <w:r>
        <w:t>иные персональные данные, сообщаемые субъектами персональных данных при подаче документов, необходимых для участия в Конкурсе;</w:t>
      </w:r>
    </w:p>
    <w:bookmarkEnd w:id="2"/>
    <w:p w14:paraId="574D8FC1" w14:textId="77777777" w:rsidR="0037487A" w:rsidRDefault="0037487A" w:rsidP="0037487A">
      <w:pPr>
        <w:pStyle w:val="a3"/>
        <w:numPr>
          <w:ilvl w:val="2"/>
          <w:numId w:val="2"/>
        </w:numPr>
        <w:ind w:left="0" w:firstLine="709"/>
      </w:pPr>
      <w:r>
        <w:t xml:space="preserve">Жюри Конкурса: </w:t>
      </w:r>
      <w:r w:rsidRPr="00710EF9">
        <w:t xml:space="preserve">год, месяц, дата, место рождения; сведения о гражданстве; паспортные данные, в том числе адрес и дата регистрации по месту жительства; пол; сведения об образовании (когда и какие образовательные организации были окончены, номера документов об образовании, направления подготовки, квалификация, номера студенческих/аспирантских билетов); фактический адрес проживания; номер контактного телефона; адрес электронной почты; данные </w:t>
      </w:r>
      <w:r w:rsidR="00AA129B" w:rsidRPr="00710EF9">
        <w:t>о профессии</w:t>
      </w:r>
      <w:r w:rsidR="00AA129B">
        <w:t>, месте работы, должности</w:t>
      </w:r>
      <w:r w:rsidRPr="00710EF9">
        <w:t xml:space="preserve">; фотографии; </w:t>
      </w:r>
      <w:r>
        <w:t xml:space="preserve">информация о </w:t>
      </w:r>
      <w:r w:rsidR="00AA129B">
        <w:t xml:space="preserve">профессиональных достижениях и </w:t>
      </w:r>
      <w:r>
        <w:t xml:space="preserve">наградах, включая реквизиты документов, подтверждающих получение награды; </w:t>
      </w:r>
      <w:r w:rsidRPr="00EA3555">
        <w:t>номера расчетных счетов и банковских карт</w:t>
      </w:r>
      <w:r>
        <w:t>; индивидуальный номер налогоплательщика; страховой номер индивидуального лицевого счета;</w:t>
      </w:r>
    </w:p>
    <w:p w14:paraId="5590CF6E" w14:textId="77777777" w:rsidR="0037487A" w:rsidRPr="00710EF9" w:rsidRDefault="0037487A" w:rsidP="0037487A">
      <w:pPr>
        <w:pStyle w:val="a3"/>
        <w:numPr>
          <w:ilvl w:val="2"/>
          <w:numId w:val="2"/>
        </w:numPr>
        <w:ind w:left="0" w:firstLine="709"/>
      </w:pPr>
      <w:r>
        <w:t xml:space="preserve">Члены организационного комитета: </w:t>
      </w:r>
      <w:r w:rsidRPr="00710EF9">
        <w:t xml:space="preserve">год, месяц, дата, место рождения; пол; номер контактного телефона; адрес электронной почты; данные </w:t>
      </w:r>
      <w:r w:rsidR="00AA129B" w:rsidRPr="00710EF9">
        <w:t>о профессии</w:t>
      </w:r>
      <w:r w:rsidR="00AA129B">
        <w:t>, месте работы, должности</w:t>
      </w:r>
      <w:r w:rsidRPr="00710EF9">
        <w:t>; фотографии;</w:t>
      </w:r>
      <w:r>
        <w:t xml:space="preserve"> иные персональные данные, сообщаемые субъектами персональных данных.</w:t>
      </w:r>
    </w:p>
    <w:p w14:paraId="2F729384" w14:textId="77777777" w:rsidR="00D82F81" w:rsidRPr="00710EF9" w:rsidRDefault="00D82F81" w:rsidP="0037487A">
      <w:pPr>
        <w:pStyle w:val="a3"/>
        <w:numPr>
          <w:ilvl w:val="1"/>
          <w:numId w:val="2"/>
        </w:numPr>
        <w:ind w:left="0" w:firstLine="709"/>
      </w:pPr>
      <w:r w:rsidRPr="00710EF9">
        <w:t>Оператором</w:t>
      </w:r>
      <w:r w:rsidR="000C09DD">
        <w:t xml:space="preserve"> не осуществляется обработка</w:t>
      </w:r>
      <w:r w:rsidRPr="00710EF9">
        <w:t xml:space="preserve">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w:t>
      </w:r>
      <w:r w:rsidR="000C09DD">
        <w:t>), за исключение случаев, предусмотренных законодательством РФ</w:t>
      </w:r>
      <w:r w:rsidRPr="00710EF9">
        <w:t>.</w:t>
      </w:r>
    </w:p>
    <w:p w14:paraId="5991FFA6" w14:textId="77777777" w:rsidR="00D82F81" w:rsidRPr="00710EF9" w:rsidRDefault="00D82F81" w:rsidP="0037487A">
      <w:pPr>
        <w:pStyle w:val="a3"/>
        <w:numPr>
          <w:ilvl w:val="1"/>
          <w:numId w:val="2"/>
        </w:numPr>
        <w:ind w:left="0" w:firstLine="709"/>
      </w:pPr>
      <w:r w:rsidRPr="00710EF9">
        <w:t xml:space="preserve">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w:t>
      </w:r>
      <w:hyperlink r:id="rId14" w:history="1">
        <w:r w:rsidRPr="00710EF9">
          <w:t>законодательством</w:t>
        </w:r>
      </w:hyperlink>
      <w:r w:rsidRPr="00710EF9">
        <w:t xml:space="preserve"> РФ.</w:t>
      </w:r>
    </w:p>
    <w:p w14:paraId="51097532" w14:textId="77777777" w:rsidR="00D82F81" w:rsidRDefault="00C27D99" w:rsidP="00C27D99">
      <w:pPr>
        <w:pStyle w:val="1"/>
        <w:numPr>
          <w:ilvl w:val="0"/>
          <w:numId w:val="2"/>
        </w:numPr>
      </w:pPr>
      <w:r>
        <w:t>Порядок и условия обработки персональных данных</w:t>
      </w:r>
    </w:p>
    <w:p w14:paraId="72E1DC99" w14:textId="77777777" w:rsidR="00C27D99" w:rsidRDefault="00C27D99" w:rsidP="00C27D99">
      <w:pPr>
        <w:pStyle w:val="a3"/>
        <w:numPr>
          <w:ilvl w:val="1"/>
          <w:numId w:val="2"/>
        </w:numPr>
        <w:ind w:left="0" w:firstLine="709"/>
      </w:pPr>
      <w:r>
        <w:t>Обработка персональных данных осуществляется Оператором в соответствии с требованиями законодательства Российской Федерации.</w:t>
      </w:r>
    </w:p>
    <w:p w14:paraId="5DD8C6D3" w14:textId="77777777" w:rsidR="00FF716C" w:rsidRDefault="00C27D99" w:rsidP="00FF716C">
      <w:pPr>
        <w:pStyle w:val="a3"/>
        <w:numPr>
          <w:ilvl w:val="1"/>
          <w:numId w:val="2"/>
        </w:numPr>
        <w:ind w:left="0" w:firstLine="709"/>
      </w:pPr>
      <w:r>
        <w:lastRenderedPageBreak/>
        <w:t xml:space="preserve">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15" w:history="1">
        <w:r w:rsidRPr="00C27D99">
          <w:t>случаях</w:t>
        </w:r>
      </w:hyperlink>
      <w:r>
        <w:t>, предусмотренных законодательством Российской Федерации.</w:t>
      </w:r>
    </w:p>
    <w:p w14:paraId="6050868F" w14:textId="77777777" w:rsidR="00FF716C" w:rsidRPr="00FF716C" w:rsidRDefault="00FF716C" w:rsidP="00FF716C">
      <w:pPr>
        <w:pStyle w:val="a3"/>
        <w:numPr>
          <w:ilvl w:val="1"/>
          <w:numId w:val="2"/>
        </w:numPr>
        <w:ind w:left="0" w:firstLine="709"/>
      </w:pPr>
      <w:r>
        <w:t xml:space="preserve">Распространение персональных данных осуществляется с согласия субъектов персональных данных на распространение персональных данных, оформленного отдельно от иных согласий субъекта персональных данных. </w:t>
      </w:r>
      <w:r w:rsidRPr="00FF716C">
        <w:rPr>
          <w:rFonts w:cs="Times New Roman"/>
          <w:szCs w:val="24"/>
        </w:rPr>
        <w:t>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0C470A19" w14:textId="77777777" w:rsidR="00C27D99" w:rsidRDefault="00FF716C" w:rsidP="005C02D0">
      <w:pPr>
        <w:pStyle w:val="a3"/>
        <w:numPr>
          <w:ilvl w:val="1"/>
          <w:numId w:val="2"/>
        </w:numPr>
        <w:ind w:left="0" w:firstLine="709"/>
      </w:pPr>
      <w:r>
        <w:t xml:space="preserve"> </w:t>
      </w:r>
      <w:r w:rsidR="00C27D99">
        <w:t>Оператор осуществляет как автоматизированную, так и неавтоматизированную обработку персональных данных.</w:t>
      </w:r>
    </w:p>
    <w:p w14:paraId="1C5B1503" w14:textId="77777777" w:rsidR="005F3608" w:rsidRDefault="005F3608" w:rsidP="00C27D99">
      <w:pPr>
        <w:pStyle w:val="a3"/>
        <w:numPr>
          <w:ilvl w:val="1"/>
          <w:numId w:val="2"/>
        </w:numPr>
        <w:ind w:left="0" w:firstLine="709"/>
      </w:pPr>
      <w:r w:rsidRPr="005F3608">
        <w:t>Операции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 персональных данных</w:t>
      </w:r>
      <w:r>
        <w:t>.</w:t>
      </w:r>
    </w:p>
    <w:p w14:paraId="6D41C2D8" w14:textId="77777777" w:rsidR="00B50E08" w:rsidRDefault="00C27D99" w:rsidP="005F3608">
      <w:pPr>
        <w:pStyle w:val="a3"/>
        <w:numPr>
          <w:ilvl w:val="1"/>
          <w:numId w:val="2"/>
        </w:numPr>
        <w:ind w:left="0" w:firstLine="709"/>
      </w:pPr>
      <w:r>
        <w:t>К обработке персональных данных допускаются работники Оператора, в должностные обязанности которых входит обработка персональных данных.</w:t>
      </w:r>
    </w:p>
    <w:p w14:paraId="0EDCBF80" w14:textId="77777777" w:rsidR="005F3608" w:rsidRDefault="005F3608" w:rsidP="005F3608">
      <w:pPr>
        <w:pStyle w:val="a3"/>
        <w:numPr>
          <w:ilvl w:val="1"/>
          <w:numId w:val="2"/>
        </w:numPr>
        <w:ind w:left="0" w:firstLine="709"/>
      </w:pPr>
      <w:r>
        <w:t>Обработка персональных данных осуществляется Управлением на основании следующих принципов:</w:t>
      </w:r>
    </w:p>
    <w:p w14:paraId="45AB3BAF" w14:textId="77777777" w:rsidR="005F3608" w:rsidRDefault="005F3608" w:rsidP="00021E68">
      <w:pPr>
        <w:pStyle w:val="a3"/>
        <w:numPr>
          <w:ilvl w:val="2"/>
          <w:numId w:val="2"/>
        </w:numPr>
        <w:ind w:left="0" w:firstLine="709"/>
      </w:pPr>
      <w:r>
        <w:t>Законности и справедливости целей и способов обработки персональных данных;</w:t>
      </w:r>
    </w:p>
    <w:p w14:paraId="551D8C87" w14:textId="77777777" w:rsidR="00D64DAB" w:rsidRDefault="005F3608" w:rsidP="00021E68">
      <w:pPr>
        <w:pStyle w:val="a3"/>
        <w:numPr>
          <w:ilvl w:val="2"/>
          <w:numId w:val="2"/>
        </w:numPr>
        <w:ind w:left="0" w:firstLine="709"/>
      </w:pPr>
      <w: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14:paraId="69A4FCB8" w14:textId="77777777" w:rsidR="00021E68" w:rsidRDefault="00D64DAB" w:rsidP="00021E68">
      <w:pPr>
        <w:pStyle w:val="a3"/>
        <w:numPr>
          <w:ilvl w:val="2"/>
          <w:numId w:val="2"/>
        </w:numPr>
        <w:ind w:left="0" w:firstLine="709"/>
      </w:pPr>
      <w:r>
        <w:t>С</w:t>
      </w:r>
      <w:r w:rsidR="005F3608">
        <w:t>оответствия объема и характера обрабатываемых персональных данных, способов обработки персональных данных целям обработки персональных данных;</w:t>
      </w:r>
    </w:p>
    <w:p w14:paraId="79800B56" w14:textId="77777777" w:rsidR="00021E68" w:rsidRDefault="00021E68" w:rsidP="00021E68">
      <w:pPr>
        <w:pStyle w:val="a3"/>
        <w:numPr>
          <w:ilvl w:val="2"/>
          <w:numId w:val="2"/>
        </w:numPr>
        <w:ind w:left="0" w:firstLine="709"/>
      </w:pPr>
      <w:r>
        <w:t>Д</w:t>
      </w:r>
      <w:r w:rsidR="005F3608">
        <w:t>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403FE30B" w14:textId="77777777" w:rsidR="00021E68" w:rsidRDefault="00021E68" w:rsidP="00021E68">
      <w:pPr>
        <w:pStyle w:val="a3"/>
        <w:numPr>
          <w:ilvl w:val="2"/>
          <w:numId w:val="2"/>
        </w:numPr>
        <w:ind w:left="0" w:firstLine="709"/>
      </w:pPr>
      <w:r>
        <w:t>Н</w:t>
      </w:r>
      <w:r w:rsidR="005F3608">
        <w:t>едопустимости объединения созданных для несовместимых между собой целей баз данных, содержащих персональные данные; хранения персональных данных в форме, позволяющей определить субъекта персональных данных, не дольше, чем этого требуют цели их обработки;</w:t>
      </w:r>
    </w:p>
    <w:p w14:paraId="6DF60020" w14:textId="77777777" w:rsidR="005F3608" w:rsidRDefault="005F3608" w:rsidP="00021E68">
      <w:pPr>
        <w:pStyle w:val="a3"/>
        <w:numPr>
          <w:ilvl w:val="2"/>
          <w:numId w:val="2"/>
        </w:numPr>
        <w:ind w:left="0" w:firstLine="709"/>
      </w:pPr>
      <w:r>
        <w:t>уничтожения либо обезличивания по достижении целей обработки персональных данных</w:t>
      </w:r>
      <w:r w:rsidR="00021E68">
        <w:t>, истечения срока обработки персональных данных</w:t>
      </w:r>
      <w:r>
        <w:t xml:space="preserve"> или в случае утраты необходимости в их достижении.</w:t>
      </w:r>
    </w:p>
    <w:p w14:paraId="116FB161" w14:textId="77777777" w:rsidR="00C27D99" w:rsidRDefault="00C27D99" w:rsidP="00D7475F">
      <w:pPr>
        <w:pStyle w:val="a3"/>
        <w:numPr>
          <w:ilvl w:val="1"/>
          <w:numId w:val="2"/>
        </w:numPr>
        <w:ind w:left="0" w:firstLine="709"/>
      </w:pPr>
      <w:r>
        <w:t>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04F4A37E" w14:textId="77777777" w:rsidR="00C27D99" w:rsidRDefault="00C27D99" w:rsidP="00D7475F">
      <w:pPr>
        <w:pStyle w:val="a3"/>
        <w:numPr>
          <w:ilvl w:val="1"/>
          <w:numId w:val="2"/>
        </w:numPr>
        <w:ind w:left="0" w:firstLine="709"/>
      </w:pPr>
      <w:r>
        <w:t>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14:paraId="3830D6AA" w14:textId="77777777" w:rsidR="00C27D99" w:rsidRDefault="00C27D99" w:rsidP="00D7475F">
      <w:pPr>
        <w:pStyle w:val="a3"/>
        <w:numPr>
          <w:ilvl w:val="1"/>
          <w:numId w:val="2"/>
        </w:numPr>
        <w:ind w:left="0" w:firstLine="709"/>
      </w:pPr>
      <w:r>
        <w:lastRenderedPageBreak/>
        <w:t>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44A812F2" w14:textId="77777777" w:rsidR="00C27D99" w:rsidRDefault="00C27D99" w:rsidP="00021E68">
      <w:pPr>
        <w:pStyle w:val="a3"/>
        <w:numPr>
          <w:ilvl w:val="2"/>
          <w:numId w:val="2"/>
        </w:numPr>
        <w:ind w:left="0" w:firstLine="709"/>
      </w:pPr>
      <w:r>
        <w:t>определяет угрозы безопасности персональных данных при их обработке;</w:t>
      </w:r>
    </w:p>
    <w:p w14:paraId="7EEBA9EC" w14:textId="77777777" w:rsidR="00C27D99" w:rsidRDefault="00C27D99" w:rsidP="00021E68">
      <w:pPr>
        <w:pStyle w:val="a3"/>
        <w:numPr>
          <w:ilvl w:val="2"/>
          <w:numId w:val="2"/>
        </w:numPr>
        <w:ind w:left="0" w:firstLine="709"/>
      </w:pPr>
      <w:r>
        <w:t>принимает локальные нормативные акты и иные документы, регулирующие отношения в сфере обработки и защиты персональных данных;</w:t>
      </w:r>
    </w:p>
    <w:p w14:paraId="31E2C509" w14:textId="77777777" w:rsidR="00C27D99" w:rsidRDefault="00C27D99" w:rsidP="00021E68">
      <w:pPr>
        <w:pStyle w:val="a3"/>
        <w:numPr>
          <w:ilvl w:val="2"/>
          <w:numId w:val="2"/>
        </w:numPr>
        <w:ind w:left="0" w:firstLine="709"/>
      </w:pPr>
      <w: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14:paraId="63ADBF50" w14:textId="77777777" w:rsidR="00C27D99" w:rsidRDefault="00C27D99" w:rsidP="00021E68">
      <w:pPr>
        <w:pStyle w:val="a3"/>
        <w:numPr>
          <w:ilvl w:val="2"/>
          <w:numId w:val="2"/>
        </w:numPr>
        <w:ind w:left="0" w:firstLine="709"/>
      </w:pPr>
      <w:r>
        <w:t>создает необходимые условия для работы с персональными данными;</w:t>
      </w:r>
    </w:p>
    <w:p w14:paraId="1B914020" w14:textId="77777777" w:rsidR="00C27D99" w:rsidRDefault="00C27D99" w:rsidP="00021E68">
      <w:pPr>
        <w:pStyle w:val="a3"/>
        <w:numPr>
          <w:ilvl w:val="2"/>
          <w:numId w:val="2"/>
        </w:numPr>
        <w:ind w:left="0" w:firstLine="709"/>
      </w:pPr>
      <w:r>
        <w:t>организует учет документов, содержащих персональные данные;</w:t>
      </w:r>
    </w:p>
    <w:p w14:paraId="2E55B9DB" w14:textId="77777777" w:rsidR="00C27D99" w:rsidRDefault="00C27D99" w:rsidP="00021E68">
      <w:pPr>
        <w:pStyle w:val="a3"/>
        <w:numPr>
          <w:ilvl w:val="2"/>
          <w:numId w:val="2"/>
        </w:numPr>
        <w:ind w:left="0" w:firstLine="709"/>
      </w:pPr>
      <w:r>
        <w:t>организует работу с информационными системами, в которых обрабатываются персональные данные;</w:t>
      </w:r>
    </w:p>
    <w:p w14:paraId="29C7E32C" w14:textId="77777777" w:rsidR="00C27D99" w:rsidRDefault="00C27D99" w:rsidP="00021E68">
      <w:pPr>
        <w:pStyle w:val="a3"/>
        <w:numPr>
          <w:ilvl w:val="2"/>
          <w:numId w:val="2"/>
        </w:numPr>
        <w:ind w:left="0" w:firstLine="709"/>
      </w:pPr>
      <w:r>
        <w:t>хранит персональные данные в условиях, при которых обеспечивается их сохранность и исключается неправомерный доступ к ним;</w:t>
      </w:r>
    </w:p>
    <w:p w14:paraId="7462D5F0" w14:textId="77777777" w:rsidR="00C27D99" w:rsidRDefault="00C27D99" w:rsidP="00021E68">
      <w:pPr>
        <w:pStyle w:val="a3"/>
        <w:numPr>
          <w:ilvl w:val="2"/>
          <w:numId w:val="2"/>
        </w:numPr>
        <w:ind w:left="0" w:firstLine="709"/>
      </w:pPr>
      <w:r>
        <w:t>организует обучение работников Оператора, осуществляющих обработку персональных данных.</w:t>
      </w:r>
    </w:p>
    <w:p w14:paraId="0EB658EB" w14:textId="77777777" w:rsidR="00C27D99" w:rsidRDefault="00C27D99" w:rsidP="00D7475F">
      <w:pPr>
        <w:pStyle w:val="a3"/>
        <w:numPr>
          <w:ilvl w:val="1"/>
          <w:numId w:val="2"/>
        </w:numPr>
        <w:ind w:left="0" w:firstLine="709"/>
      </w:pPr>
      <w:r>
        <w:t>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r w:rsidR="00021E68">
        <w:t>, согласием на обработку персональных данных</w:t>
      </w:r>
      <w:r>
        <w:t>.</w:t>
      </w:r>
    </w:p>
    <w:p w14:paraId="047DE540" w14:textId="77777777" w:rsidR="00C27D99" w:rsidRDefault="00C27D99" w:rsidP="00D7475F">
      <w:pPr>
        <w:pStyle w:val="a3"/>
        <w:numPr>
          <w:ilvl w:val="1"/>
          <w:numId w:val="2"/>
        </w:numPr>
        <w:ind w:left="0" w:firstLine="709"/>
      </w:pPr>
      <w:r>
        <w:t xml:space="preserve">При сборе персональных данных, в том числе посредством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6" w:history="1">
        <w:r w:rsidRPr="00D7475F">
          <w:t>Законе</w:t>
        </w:r>
      </w:hyperlink>
      <w:r>
        <w:t xml:space="preserve"> о персональных данных.</w:t>
      </w:r>
    </w:p>
    <w:p w14:paraId="6CD06C5D" w14:textId="77777777" w:rsidR="00C27D99" w:rsidRDefault="00021E68" w:rsidP="00021E68">
      <w:pPr>
        <w:pStyle w:val="1"/>
        <w:numPr>
          <w:ilvl w:val="0"/>
          <w:numId w:val="2"/>
        </w:numPr>
      </w:pPr>
      <w:r>
        <w:t>Актуализация, исправление, удаление и уничтожение персональных данных</w:t>
      </w:r>
    </w:p>
    <w:p w14:paraId="12DA1AC2" w14:textId="77777777" w:rsidR="009372F2" w:rsidRDefault="009372F2" w:rsidP="002F4898">
      <w:pPr>
        <w:pStyle w:val="a3"/>
        <w:numPr>
          <w:ilvl w:val="1"/>
          <w:numId w:val="2"/>
        </w:numPr>
        <w:ind w:left="0" w:firstLine="709"/>
      </w:pPr>
      <w:r>
        <w:t>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14:paraId="54413867" w14:textId="77777777" w:rsidR="009372F2" w:rsidRDefault="009372F2" w:rsidP="009372F2">
      <w: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651D9C89" w14:textId="77777777" w:rsidR="009372F2" w:rsidRDefault="009372F2" w:rsidP="009372F2">
      <w:r>
        <w:t>Запрос должен содержать:</w:t>
      </w:r>
    </w:p>
    <w:p w14:paraId="3C0B1ACC" w14:textId="77777777" w:rsidR="009372F2" w:rsidRDefault="009372F2" w:rsidP="009372F2">
      <w:pPr>
        <w:pStyle w:val="a3"/>
        <w:numPr>
          <w:ilvl w:val="1"/>
          <w:numId w:val="19"/>
        </w:numPr>
        <w:ind w:left="0" w:firstLine="709"/>
      </w:pPr>
      <w: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110FD496" w14:textId="77777777" w:rsidR="009372F2" w:rsidRDefault="009372F2" w:rsidP="009372F2">
      <w:pPr>
        <w:pStyle w:val="a3"/>
        <w:numPr>
          <w:ilvl w:val="1"/>
          <w:numId w:val="19"/>
        </w:numPr>
        <w:ind w:left="0" w:firstLine="709"/>
      </w:pPr>
      <w:r>
        <w:t xml:space="preserve">сведения, подтверждающие участие субъекта персональных данных в отношениях с Оператором (номер договора, дата заключения договора, условное словесное </w:t>
      </w:r>
      <w:r>
        <w:lastRenderedPageBreak/>
        <w:t>обозначение и (или) иные сведения), либо сведения, иным образом подтверждающие факт обработки персональных данных Оператором;</w:t>
      </w:r>
    </w:p>
    <w:p w14:paraId="275B351E" w14:textId="77777777" w:rsidR="009372F2" w:rsidRDefault="009372F2" w:rsidP="009372F2">
      <w:pPr>
        <w:pStyle w:val="a3"/>
        <w:numPr>
          <w:ilvl w:val="1"/>
          <w:numId w:val="19"/>
        </w:numPr>
        <w:ind w:left="0" w:firstLine="709"/>
      </w:pPr>
      <w:r>
        <w:t>подпись субъекта персональных данных или его представителя.</w:t>
      </w:r>
    </w:p>
    <w:p w14:paraId="71118355" w14:textId="77777777" w:rsidR="009372F2" w:rsidRDefault="009372F2" w:rsidP="009372F2">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47E84000" w14:textId="77777777" w:rsidR="009372F2" w:rsidRDefault="009372F2" w:rsidP="009372F2">
      <w: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33EC1E09" w14:textId="77777777" w:rsidR="009372F2" w:rsidRDefault="009372F2" w:rsidP="009372F2">
      <w: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0449178A" w14:textId="77777777" w:rsidR="009372F2" w:rsidRDefault="009372F2" w:rsidP="002F4898">
      <w:pPr>
        <w:pStyle w:val="a3"/>
        <w:numPr>
          <w:ilvl w:val="1"/>
          <w:numId w:val="2"/>
        </w:numPr>
        <w:ind w:left="0" w:firstLine="709"/>
      </w:pPr>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0318BB90" w14:textId="77777777" w:rsidR="009372F2" w:rsidRDefault="009372F2" w:rsidP="009372F2">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66E04027" w14:textId="77777777" w:rsidR="009372F2" w:rsidRDefault="009372F2" w:rsidP="002F4898">
      <w:pPr>
        <w:pStyle w:val="a3"/>
        <w:numPr>
          <w:ilvl w:val="1"/>
          <w:numId w:val="2"/>
        </w:numPr>
        <w:ind w:left="0" w:firstLine="709"/>
      </w:pPr>
      <w:r>
        <w:t>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14:paraId="440A04E4" w14:textId="77777777" w:rsidR="009372F2" w:rsidRDefault="009372F2" w:rsidP="002F4898">
      <w:pPr>
        <w:pStyle w:val="a3"/>
        <w:numPr>
          <w:ilvl w:val="1"/>
          <w:numId w:val="2"/>
        </w:numPr>
        <w:ind w:left="0" w:firstLine="709"/>
      </w:pPr>
      <w: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4F6A7ED0" w14:textId="77777777" w:rsidR="009372F2" w:rsidRDefault="009372F2" w:rsidP="009372F2">
      <w:pPr>
        <w:pStyle w:val="a3"/>
        <w:numPr>
          <w:ilvl w:val="1"/>
          <w:numId w:val="17"/>
        </w:numPr>
        <w:ind w:left="0" w:firstLine="709"/>
      </w:pPr>
      <w:r>
        <w:t xml:space="preserve">иное не предусмотрено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w:t>
      </w:r>
    </w:p>
    <w:p w14:paraId="438FBF30" w14:textId="77777777" w:rsidR="009372F2" w:rsidRDefault="009372F2" w:rsidP="009372F2">
      <w:pPr>
        <w:pStyle w:val="a3"/>
        <w:numPr>
          <w:ilvl w:val="1"/>
          <w:numId w:val="17"/>
        </w:numPr>
        <w:ind w:left="0" w:firstLine="709"/>
      </w:pPr>
      <w: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7CA6752B" w14:textId="77777777" w:rsidR="009372F2" w:rsidRDefault="009372F2" w:rsidP="009372F2">
      <w:pPr>
        <w:pStyle w:val="a3"/>
        <w:numPr>
          <w:ilvl w:val="1"/>
          <w:numId w:val="17"/>
        </w:numPr>
        <w:ind w:left="0" w:firstLine="709"/>
      </w:pPr>
      <w:r>
        <w:t>иное не предусмотрено другим соглашением между Оператором и субъектом персональных данных.</w:t>
      </w:r>
    </w:p>
    <w:p w14:paraId="18E9DF92" w14:textId="77777777" w:rsidR="002F4898" w:rsidRDefault="002F4898" w:rsidP="002F4898">
      <w:pPr>
        <w:pStyle w:val="1"/>
        <w:numPr>
          <w:ilvl w:val="0"/>
          <w:numId w:val="2"/>
        </w:numPr>
      </w:pPr>
      <w:r>
        <w:t xml:space="preserve">Заключительные положения </w:t>
      </w:r>
    </w:p>
    <w:p w14:paraId="5F329BB6" w14:textId="04B2191C" w:rsidR="002F4898" w:rsidRDefault="007B145E" w:rsidP="007B145E">
      <w:pPr>
        <w:pStyle w:val="a3"/>
        <w:numPr>
          <w:ilvl w:val="1"/>
          <w:numId w:val="2"/>
        </w:numPr>
      </w:pPr>
      <w:r>
        <w:t xml:space="preserve"> </w:t>
      </w:r>
      <w:r w:rsidR="002F4898" w:rsidRPr="002F4898">
        <w:t xml:space="preserve">Политика является общедоступной и подлежит размещению на сайте </w:t>
      </w:r>
      <w:r w:rsidR="00C34659">
        <w:t xml:space="preserve">Конкурса: </w:t>
      </w:r>
      <w:r w:rsidRPr="007B145E">
        <w:t>https://balletcontest.ru/</w:t>
      </w:r>
    </w:p>
    <w:p w14:paraId="338C6D62" w14:textId="77777777" w:rsidR="002F4898" w:rsidRPr="002F4898" w:rsidRDefault="002F4898" w:rsidP="002F4898">
      <w:pPr>
        <w:pStyle w:val="a3"/>
        <w:numPr>
          <w:ilvl w:val="1"/>
          <w:numId w:val="2"/>
        </w:numPr>
        <w:ind w:left="0" w:firstLine="709"/>
      </w:pPr>
      <w:r w:rsidRPr="002F4898">
        <w:lastRenderedPageBreak/>
        <w:t>Политика подлежит изменению, дополнению в случае появления новых законодательных актов Российской Федерации и специальных нормативных документов по обработке и защите персональных данных.</w:t>
      </w:r>
    </w:p>
    <w:p w14:paraId="2D4D2165" w14:textId="77777777" w:rsidR="002F4898" w:rsidRPr="002F4898" w:rsidRDefault="002F4898" w:rsidP="002F4898">
      <w:pPr>
        <w:pStyle w:val="a3"/>
        <w:numPr>
          <w:ilvl w:val="1"/>
          <w:numId w:val="2"/>
        </w:numPr>
        <w:ind w:left="0" w:firstLine="709"/>
      </w:pPr>
      <w:r w:rsidRPr="002F4898">
        <w:t>Контроль исполнения требований настоящей Политики осуществляется лицом, ответственным за организацию обработки персональных данных Оператора.</w:t>
      </w:r>
    </w:p>
    <w:p w14:paraId="0306DC8A" w14:textId="77777777" w:rsidR="002F4898" w:rsidRPr="002F4898" w:rsidRDefault="002F4898" w:rsidP="002F4898"/>
    <w:sectPr w:rsidR="002F4898" w:rsidRPr="002F4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868"/>
        </w:tabs>
        <w:ind w:left="868" w:hanging="300"/>
      </w:pPr>
    </w:lvl>
  </w:abstractNum>
  <w:abstractNum w:abstractNumId="1" w15:restartNumberingAfterBreak="0">
    <w:nsid w:val="00000002"/>
    <w:multiLevelType w:val="singleLevel"/>
    <w:tmpl w:val="00000000"/>
    <w:lvl w:ilvl="0">
      <w:start w:val="1"/>
      <w:numFmt w:val="decimal"/>
      <w:lvlText w:val="%1)"/>
      <w:lvlJc w:val="left"/>
      <w:pPr>
        <w:tabs>
          <w:tab w:val="num" w:pos="540"/>
        </w:tabs>
        <w:ind w:left="540" w:hanging="300"/>
      </w:pPr>
    </w:lvl>
  </w:abstractNum>
  <w:abstractNum w:abstractNumId="2" w15:restartNumberingAfterBreak="0">
    <w:nsid w:val="00000003"/>
    <w:multiLevelType w:val="singleLevel"/>
    <w:tmpl w:val="00000000"/>
    <w:lvl w:ilvl="0">
      <w:start w:val="1"/>
      <w:numFmt w:val="decimal"/>
      <w:lvlText w:val="%1)"/>
      <w:lvlJc w:val="left"/>
      <w:pPr>
        <w:tabs>
          <w:tab w:val="num" w:pos="540"/>
        </w:tabs>
        <w:ind w:left="540" w:hanging="300"/>
      </w:pPr>
    </w:lvl>
  </w:abstractNum>
  <w:abstractNum w:abstractNumId="3" w15:restartNumberingAfterBreak="0">
    <w:nsid w:val="00000004"/>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4" w15:restartNumberingAfterBreak="0">
    <w:nsid w:val="00000005"/>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5" w15:restartNumberingAfterBreak="0">
    <w:nsid w:val="0D2152BD"/>
    <w:multiLevelType w:val="hybridMultilevel"/>
    <w:tmpl w:val="BFF49DBC"/>
    <w:lvl w:ilvl="0" w:tplc="D6BC89CE">
      <w:start w:val="1"/>
      <w:numFmt w:val="bullet"/>
      <w:lvlText w:val=""/>
      <w:lvlJc w:val="left"/>
      <w:pPr>
        <w:ind w:left="1429" w:hanging="360"/>
      </w:pPr>
      <w:rPr>
        <w:rFonts w:ascii="Symbol" w:hAnsi="Symbol" w:hint="default"/>
      </w:rPr>
    </w:lvl>
    <w:lvl w:ilvl="1" w:tplc="D7A80A24">
      <w:start w:val="5"/>
      <w:numFmt w:val="bullet"/>
      <w:lvlText w:val="•"/>
      <w:lvlJc w:val="left"/>
      <w:pPr>
        <w:ind w:left="2494" w:hanging="70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B6B81"/>
    <w:multiLevelType w:val="hybridMultilevel"/>
    <w:tmpl w:val="07D24BEE"/>
    <w:lvl w:ilvl="0" w:tplc="D6BC89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7871FB"/>
    <w:multiLevelType w:val="hybridMultilevel"/>
    <w:tmpl w:val="D5B2CAC8"/>
    <w:lvl w:ilvl="0" w:tplc="BB08A96A">
      <w:start w:val="1"/>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8840F9F"/>
    <w:multiLevelType w:val="hybridMultilevel"/>
    <w:tmpl w:val="FCE6C724"/>
    <w:lvl w:ilvl="0" w:tplc="D6BC89C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A31EA7"/>
    <w:multiLevelType w:val="hybridMultilevel"/>
    <w:tmpl w:val="69844880"/>
    <w:lvl w:ilvl="0" w:tplc="D6BC89C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3F73F5"/>
    <w:multiLevelType w:val="multilevel"/>
    <w:tmpl w:val="ACC8E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C9105A"/>
    <w:multiLevelType w:val="hybridMultilevel"/>
    <w:tmpl w:val="E41246E8"/>
    <w:lvl w:ilvl="0" w:tplc="D6BC89CE">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2" w15:restartNumberingAfterBreak="0">
    <w:nsid w:val="43927E64"/>
    <w:multiLevelType w:val="hybridMultilevel"/>
    <w:tmpl w:val="F424BE2C"/>
    <w:lvl w:ilvl="0" w:tplc="E77E8ED4">
      <w:start w:val="1"/>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539A0594"/>
    <w:multiLevelType w:val="multilevel"/>
    <w:tmpl w:val="DA8EF70C"/>
    <w:lvl w:ilvl="0">
      <w:start w:val="1"/>
      <w:numFmt w:val="decimal"/>
      <w:lvlText w:val="%1."/>
      <w:lvlJc w:val="right"/>
      <w:pPr>
        <w:ind w:left="1429" w:hanging="360"/>
      </w:pPr>
      <w:rPr>
        <w:rFonts w:ascii="Times New Roman" w:eastAsiaTheme="majorEastAsia" w:hAnsi="Times New Roman" w:cstheme="majorBidi"/>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15:restartNumberingAfterBreak="0">
    <w:nsid w:val="579118B4"/>
    <w:multiLevelType w:val="hybridMultilevel"/>
    <w:tmpl w:val="E522C74A"/>
    <w:lvl w:ilvl="0" w:tplc="D6BC89CE">
      <w:start w:val="1"/>
      <w:numFmt w:val="bullet"/>
      <w:lvlText w:val=""/>
      <w:lvlJc w:val="left"/>
      <w:pPr>
        <w:ind w:left="1429" w:hanging="360"/>
      </w:pPr>
      <w:rPr>
        <w:rFonts w:ascii="Symbol" w:hAnsi="Symbol" w:hint="default"/>
      </w:rPr>
    </w:lvl>
    <w:lvl w:ilvl="1" w:tplc="D6BC89C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36612B3"/>
    <w:multiLevelType w:val="hybridMultilevel"/>
    <w:tmpl w:val="39AA9C02"/>
    <w:lvl w:ilvl="0" w:tplc="D6BC89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0B34902"/>
    <w:multiLevelType w:val="hybridMultilevel"/>
    <w:tmpl w:val="27009574"/>
    <w:lvl w:ilvl="0" w:tplc="D6BC89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14702AE"/>
    <w:multiLevelType w:val="hybridMultilevel"/>
    <w:tmpl w:val="FE803EC2"/>
    <w:lvl w:ilvl="0" w:tplc="D6BC89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9382349"/>
    <w:multiLevelType w:val="hybridMultilevel"/>
    <w:tmpl w:val="D376FF4C"/>
    <w:lvl w:ilvl="0" w:tplc="D6BC89CE">
      <w:start w:val="1"/>
      <w:numFmt w:val="bullet"/>
      <w:lvlText w:val=""/>
      <w:lvlJc w:val="left"/>
      <w:pPr>
        <w:ind w:left="1429" w:hanging="360"/>
      </w:pPr>
      <w:rPr>
        <w:rFonts w:ascii="Symbol" w:hAnsi="Symbol" w:hint="default"/>
      </w:rPr>
    </w:lvl>
    <w:lvl w:ilvl="1" w:tplc="D6BC89C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3"/>
  </w:num>
  <w:num w:numId="3">
    <w:abstractNumId w:val="0"/>
  </w:num>
  <w:num w:numId="4">
    <w:abstractNumId w:val="1"/>
  </w:num>
  <w:num w:numId="5">
    <w:abstractNumId w:val="2"/>
  </w:num>
  <w:num w:numId="6">
    <w:abstractNumId w:val="11"/>
  </w:num>
  <w:num w:numId="7">
    <w:abstractNumId w:val="15"/>
  </w:num>
  <w:num w:numId="8">
    <w:abstractNumId w:val="5"/>
  </w:num>
  <w:num w:numId="9">
    <w:abstractNumId w:val="12"/>
  </w:num>
  <w:num w:numId="10">
    <w:abstractNumId w:val="6"/>
  </w:num>
  <w:num w:numId="11">
    <w:abstractNumId w:val="7"/>
  </w:num>
  <w:num w:numId="12">
    <w:abstractNumId w:val="3"/>
  </w:num>
  <w:num w:numId="13">
    <w:abstractNumId w:val="4"/>
  </w:num>
  <w:num w:numId="14">
    <w:abstractNumId w:val="17"/>
  </w:num>
  <w:num w:numId="15">
    <w:abstractNumId w:val="16"/>
  </w:num>
  <w:num w:numId="16">
    <w:abstractNumId w:val="9"/>
  </w:num>
  <w:num w:numId="17">
    <w:abstractNumId w:val="18"/>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68"/>
    <w:rsid w:val="00012E7D"/>
    <w:rsid w:val="00021E68"/>
    <w:rsid w:val="000805D2"/>
    <w:rsid w:val="000C09DD"/>
    <w:rsid w:val="00170364"/>
    <w:rsid w:val="002056B9"/>
    <w:rsid w:val="002F4898"/>
    <w:rsid w:val="0037487A"/>
    <w:rsid w:val="005930F1"/>
    <w:rsid w:val="005F3608"/>
    <w:rsid w:val="00710EF9"/>
    <w:rsid w:val="007B145E"/>
    <w:rsid w:val="009372F2"/>
    <w:rsid w:val="00AA129B"/>
    <w:rsid w:val="00AC7D31"/>
    <w:rsid w:val="00B43203"/>
    <w:rsid w:val="00B50E08"/>
    <w:rsid w:val="00BC287B"/>
    <w:rsid w:val="00C27D99"/>
    <w:rsid w:val="00C34659"/>
    <w:rsid w:val="00CA71A5"/>
    <w:rsid w:val="00D64DAB"/>
    <w:rsid w:val="00D7475F"/>
    <w:rsid w:val="00D82F81"/>
    <w:rsid w:val="00DD31CD"/>
    <w:rsid w:val="00DF7C68"/>
    <w:rsid w:val="00E220B2"/>
    <w:rsid w:val="00EA3555"/>
    <w:rsid w:val="00EB0C8D"/>
    <w:rsid w:val="00F566B8"/>
    <w:rsid w:val="00FE7CD7"/>
    <w:rsid w:val="00FF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21E7"/>
  <w15:chartTrackingRefBased/>
  <w15:docId w15:val="{C1CF42CD-E475-4471-B52A-DB40E0E9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C68"/>
    <w:pPr>
      <w:spacing w:after="40" w:line="276" w:lineRule="auto"/>
      <w:ind w:firstLine="709"/>
      <w:jc w:val="both"/>
    </w:pPr>
    <w:rPr>
      <w:rFonts w:ascii="Times New Roman" w:hAnsi="Times New Roman"/>
      <w:sz w:val="24"/>
    </w:rPr>
  </w:style>
  <w:style w:type="paragraph" w:styleId="1">
    <w:name w:val="heading 1"/>
    <w:basedOn w:val="a"/>
    <w:next w:val="a"/>
    <w:link w:val="10"/>
    <w:uiPriority w:val="9"/>
    <w:qFormat/>
    <w:rsid w:val="00DF7C68"/>
    <w:pPr>
      <w:keepNext/>
      <w:keepLines/>
      <w:spacing w:before="240" w:after="0"/>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C68"/>
    <w:rPr>
      <w:rFonts w:ascii="Times New Roman" w:eastAsiaTheme="majorEastAsia" w:hAnsi="Times New Roman" w:cstheme="majorBidi"/>
      <w:b/>
      <w:sz w:val="24"/>
      <w:szCs w:val="32"/>
    </w:rPr>
  </w:style>
  <w:style w:type="paragraph" w:styleId="a3">
    <w:name w:val="List Paragraph"/>
    <w:basedOn w:val="a"/>
    <w:uiPriority w:val="34"/>
    <w:qFormat/>
    <w:rsid w:val="00DF7C68"/>
    <w:pPr>
      <w:ind w:left="720"/>
      <w:contextualSpacing/>
    </w:pPr>
  </w:style>
  <w:style w:type="paragraph" w:styleId="a4">
    <w:name w:val="Normal (Web)"/>
    <w:basedOn w:val="a"/>
    <w:uiPriority w:val="99"/>
    <w:semiHidden/>
    <w:unhideWhenUsed/>
    <w:rsid w:val="002F4898"/>
    <w:pPr>
      <w:spacing w:before="100" w:beforeAutospacing="1" w:after="100" w:afterAutospacing="1" w:line="240" w:lineRule="auto"/>
      <w:ind w:firstLine="0"/>
      <w:jc w:val="left"/>
    </w:pPr>
    <w:rPr>
      <w:rFonts w:eastAsia="Times New Roman" w:cs="Times New Roman"/>
      <w:szCs w:val="24"/>
      <w:lang w:eastAsia="ru-RU"/>
    </w:rPr>
  </w:style>
  <w:style w:type="character" w:styleId="a5">
    <w:name w:val="Strong"/>
    <w:basedOn w:val="a0"/>
    <w:uiPriority w:val="22"/>
    <w:qFormat/>
    <w:rsid w:val="002F4898"/>
    <w:rPr>
      <w:b/>
      <w:bCs/>
    </w:rPr>
  </w:style>
  <w:style w:type="character" w:styleId="a6">
    <w:name w:val="Hyperlink"/>
    <w:basedOn w:val="a0"/>
    <w:uiPriority w:val="99"/>
    <w:unhideWhenUsed/>
    <w:rsid w:val="00C34659"/>
    <w:rPr>
      <w:color w:val="0563C1" w:themeColor="hyperlink"/>
      <w:u w:val="single"/>
    </w:rPr>
  </w:style>
  <w:style w:type="character" w:customStyle="1" w:styleId="11">
    <w:name w:val="Неразрешенное упоминание1"/>
    <w:basedOn w:val="a0"/>
    <w:uiPriority w:val="99"/>
    <w:semiHidden/>
    <w:unhideWhenUsed/>
    <w:rsid w:val="00C34659"/>
    <w:rPr>
      <w:color w:val="605E5C"/>
      <w:shd w:val="clear" w:color="auto" w:fill="E1DFDD"/>
    </w:rPr>
  </w:style>
  <w:style w:type="character" w:styleId="a7">
    <w:name w:val="annotation reference"/>
    <w:basedOn w:val="a0"/>
    <w:uiPriority w:val="99"/>
    <w:semiHidden/>
    <w:unhideWhenUsed/>
    <w:rsid w:val="000805D2"/>
    <w:rPr>
      <w:sz w:val="16"/>
      <w:szCs w:val="16"/>
    </w:rPr>
  </w:style>
  <w:style w:type="paragraph" w:styleId="a8">
    <w:name w:val="annotation text"/>
    <w:basedOn w:val="a"/>
    <w:link w:val="a9"/>
    <w:uiPriority w:val="99"/>
    <w:semiHidden/>
    <w:unhideWhenUsed/>
    <w:rsid w:val="000805D2"/>
    <w:pPr>
      <w:spacing w:line="240" w:lineRule="auto"/>
    </w:pPr>
    <w:rPr>
      <w:sz w:val="20"/>
      <w:szCs w:val="20"/>
    </w:rPr>
  </w:style>
  <w:style w:type="character" w:customStyle="1" w:styleId="a9">
    <w:name w:val="Текст примечания Знак"/>
    <w:basedOn w:val="a0"/>
    <w:link w:val="a8"/>
    <w:uiPriority w:val="99"/>
    <w:semiHidden/>
    <w:rsid w:val="000805D2"/>
    <w:rPr>
      <w:rFonts w:ascii="Times New Roman" w:hAnsi="Times New Roman"/>
      <w:sz w:val="20"/>
      <w:szCs w:val="20"/>
    </w:rPr>
  </w:style>
  <w:style w:type="paragraph" w:styleId="aa">
    <w:name w:val="annotation subject"/>
    <w:basedOn w:val="a8"/>
    <w:next w:val="a8"/>
    <w:link w:val="ab"/>
    <w:uiPriority w:val="99"/>
    <w:semiHidden/>
    <w:unhideWhenUsed/>
    <w:rsid w:val="000805D2"/>
    <w:rPr>
      <w:b/>
      <w:bCs/>
    </w:rPr>
  </w:style>
  <w:style w:type="character" w:customStyle="1" w:styleId="ab">
    <w:name w:val="Тема примечания Знак"/>
    <w:basedOn w:val="a9"/>
    <w:link w:val="aa"/>
    <w:uiPriority w:val="99"/>
    <w:semiHidden/>
    <w:rsid w:val="000805D2"/>
    <w:rPr>
      <w:rFonts w:ascii="Times New Roman" w:hAnsi="Times New Roman"/>
      <w:b/>
      <w:bCs/>
      <w:sz w:val="20"/>
      <w:szCs w:val="20"/>
    </w:rPr>
  </w:style>
  <w:style w:type="paragraph" w:styleId="ac">
    <w:name w:val="Balloon Text"/>
    <w:basedOn w:val="a"/>
    <w:link w:val="ad"/>
    <w:uiPriority w:val="99"/>
    <w:semiHidden/>
    <w:unhideWhenUsed/>
    <w:rsid w:val="000805D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80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593618">
      <w:bodyDiv w:val="1"/>
      <w:marLeft w:val="0"/>
      <w:marRight w:val="0"/>
      <w:marTop w:val="0"/>
      <w:marBottom w:val="0"/>
      <w:divBdr>
        <w:top w:val="none" w:sz="0" w:space="0" w:color="auto"/>
        <w:left w:val="none" w:sz="0" w:space="0" w:color="auto"/>
        <w:bottom w:val="none" w:sz="0" w:space="0" w:color="auto"/>
        <w:right w:val="none" w:sz="0" w:space="0" w:color="auto"/>
      </w:divBdr>
    </w:div>
    <w:div w:id="21055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7FE7A877E557C1F6BE304E05578A0F77F1277EBD15379B4551C85F2D3B7EFB83F2FE6273BE09DD5F1092F5A39545D68D120BF4CF40BDAEX97DJ" TargetMode="External"/><Relationship Id="rId13" Type="http://schemas.openxmlformats.org/officeDocument/2006/relationships/hyperlink" Target="consultantplus://offline/ref=D7763408C2A25C5A49CABFE31B76B3870DC7455748B82AEB3C5B0A2736311202F45FBF7A8AF569147EA7FE8378B96872A3F631E65ACC9471T5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27FE7A877E557C1F6BE304E05578A0F77F1277EBD15379B4551C85F2D3B7EFB83F2FE6273BE0BD65D1092F5A39545D68D120BF4CF40BDAEX97DJ" TargetMode="External"/><Relationship Id="rId12" Type="http://schemas.openxmlformats.org/officeDocument/2006/relationships/hyperlink" Target="consultantplus://offline/ref=227FE7A877E557C1F6BE304E05578A0F77F12678B71C379B4551C85F2D3B7EFB83F2FE6273BE0ADD5A1092F5A39545D68D120BF4CF40BDAEX97D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B27980ECDB692544BE3CBD367D583F63748231509E297180EFD7C62E67F93B9327F8E551D916B55C4857900BE775479433BBAE401qFM" TargetMode="External"/><Relationship Id="rId1" Type="http://schemas.openxmlformats.org/officeDocument/2006/relationships/numbering" Target="numbering.xml"/><Relationship Id="rId6" Type="http://schemas.openxmlformats.org/officeDocument/2006/relationships/hyperlink" Target="consultantplus://offline/ref=227FE7A877E557C1F6BE304E05578A0F77F1277EBD15379B4551C85F2D3B7EFB91F2A66E72BC14DE5E05C4A4E5XC71J" TargetMode="External"/><Relationship Id="rId11" Type="http://schemas.openxmlformats.org/officeDocument/2006/relationships/hyperlink" Target="consultantplus://offline/ref=227FE7A877E557C1F6BE304E05578A0F77F1277EBD15379B4551C85F2D3B7EFB91F2A66E72BC14DE5E05C4A4E5XC71J" TargetMode="External"/><Relationship Id="rId5" Type="http://schemas.openxmlformats.org/officeDocument/2006/relationships/hyperlink" Target="consultantplus://offline/ref=227FE7A877E557C1F6BE304E05578A0F77F1277EBD15379B4551C85F2D3B7EFB91F2A66E72BC14DE5E05C4A4E5XC71J" TargetMode="External"/><Relationship Id="rId15" Type="http://schemas.openxmlformats.org/officeDocument/2006/relationships/hyperlink" Target="consultantplus://offline/ref=DB27980ECDB692544BE3CBD367D583F63748231509E297180EFD7C62E67F93B9327F8E55199A3D0187DB2050F83C597C5F27BAE2009E03F00Aq6M" TargetMode="External"/><Relationship Id="rId10" Type="http://schemas.openxmlformats.org/officeDocument/2006/relationships/hyperlink" Target="consultantplus://offline/ref=227FE7A877E557C1F6BE304E05578A0F77F1277EBD15379B4551C85F2D3B7EFB83F2FE6273BE09DC5A1092F5A39545D68D120BF4CF40BDAEX97DJ" TargetMode="External"/><Relationship Id="rId4" Type="http://schemas.openxmlformats.org/officeDocument/2006/relationships/webSettings" Target="webSettings.xml"/><Relationship Id="rId9" Type="http://schemas.openxmlformats.org/officeDocument/2006/relationships/hyperlink" Target="consultantplus://offline/ref=227FE7A877E557C1F6BE304E05578A0F77F1277EBD15379B4551C85F2D3B7EFB83F2FE6273BE09DC5E1092F5A39545D68D120BF4CF40BDAEX97DJ" TargetMode="External"/><Relationship Id="rId14" Type="http://schemas.openxmlformats.org/officeDocument/2006/relationships/hyperlink" Target="consultantplus://offline/ref=57648DD4D41658AC969DED9A94E48727FE15ABF12B55802AF2EC189BD100651BA9E1C3F5F5B665C81917E4C02E7D43C76469E4D8A4942B0D2A1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3700</Words>
  <Characters>21090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Докучаева Анна</dc:creator>
  <cp:keywords/>
  <dc:description/>
  <cp:lastModifiedBy>Ксения Кузьмина</cp:lastModifiedBy>
  <cp:revision>3</cp:revision>
  <dcterms:created xsi:type="dcterms:W3CDTF">2021-05-20T13:32:00Z</dcterms:created>
  <dcterms:modified xsi:type="dcterms:W3CDTF">2024-01-12T14:16:00Z</dcterms:modified>
</cp:coreProperties>
</file>